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67" w:rsidRPr="00C346E8" w:rsidRDefault="007F6196" w:rsidP="008C6CB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CB0" w:rsidRPr="00C346E8">
        <w:rPr>
          <w:rFonts w:ascii="Calibri" w:hAnsi="Calibri"/>
          <w:sz w:val="28"/>
          <w:szCs w:val="28"/>
          <w:lang w:eastAsia="en-US"/>
        </w:rPr>
        <w:t xml:space="preserve">                                                   </w:t>
      </w:r>
    </w:p>
    <w:p w:rsidR="008C6CB0" w:rsidRPr="00C346E8" w:rsidRDefault="00AA7B67" w:rsidP="008C6CB0">
      <w:pPr>
        <w:jc w:val="center"/>
        <w:rPr>
          <w:b/>
          <w:bCs/>
          <w:spacing w:val="-28"/>
          <w:sz w:val="28"/>
          <w:szCs w:val="28"/>
        </w:rPr>
      </w:pPr>
      <w:r w:rsidRPr="00C346E8">
        <w:rPr>
          <w:b/>
          <w:bCs/>
          <w:spacing w:val="-28"/>
          <w:sz w:val="28"/>
          <w:szCs w:val="28"/>
        </w:rPr>
        <w:t>КР</w:t>
      </w:r>
      <w:r w:rsidR="008C6CB0" w:rsidRPr="00C346E8">
        <w:rPr>
          <w:b/>
          <w:bCs/>
          <w:spacing w:val="-28"/>
          <w:sz w:val="28"/>
          <w:szCs w:val="28"/>
        </w:rPr>
        <w:t xml:space="preserve">ЫМ </w:t>
      </w:r>
    </w:p>
    <w:p w:rsidR="008C6CB0" w:rsidRPr="00C346E8" w:rsidRDefault="008C6CB0" w:rsidP="008C6CB0">
      <w:pPr>
        <w:jc w:val="center"/>
        <w:rPr>
          <w:b/>
          <w:bCs/>
          <w:spacing w:val="-28"/>
          <w:sz w:val="28"/>
          <w:szCs w:val="28"/>
        </w:rPr>
      </w:pPr>
      <w:r w:rsidRPr="00C346E8">
        <w:rPr>
          <w:b/>
          <w:bCs/>
          <w:spacing w:val="-28"/>
          <w:sz w:val="28"/>
          <w:szCs w:val="28"/>
        </w:rPr>
        <w:t>НИЖНЕГОРСКИЙ РАЙОН</w:t>
      </w:r>
    </w:p>
    <w:p w:rsidR="008C6CB0" w:rsidRPr="00C346E8" w:rsidRDefault="009A5310" w:rsidP="008C6CB0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НОВОГРИГОРЬЕВСКОЕ </w:t>
      </w:r>
      <w:r w:rsidR="008C6CB0" w:rsidRPr="00C346E8">
        <w:rPr>
          <w:b/>
          <w:bCs/>
          <w:spacing w:val="-28"/>
          <w:sz w:val="28"/>
          <w:szCs w:val="28"/>
        </w:rPr>
        <w:t>СЕЛЬСКОЕ ПОСЕЛЕНИЕ</w:t>
      </w:r>
    </w:p>
    <w:p w:rsidR="008C6CB0" w:rsidRPr="00C346E8" w:rsidRDefault="008C6CB0" w:rsidP="008C6CB0">
      <w:pPr>
        <w:jc w:val="center"/>
        <w:rPr>
          <w:b/>
          <w:bCs/>
          <w:spacing w:val="-28"/>
          <w:sz w:val="28"/>
          <w:szCs w:val="28"/>
        </w:rPr>
      </w:pPr>
      <w:r w:rsidRPr="00C346E8">
        <w:rPr>
          <w:b/>
          <w:bCs/>
          <w:spacing w:val="-28"/>
          <w:sz w:val="28"/>
          <w:szCs w:val="28"/>
        </w:rPr>
        <w:t xml:space="preserve">АДМИНИСТРАЦИЯ </w:t>
      </w:r>
      <w:r w:rsidR="009A5310">
        <w:rPr>
          <w:b/>
          <w:bCs/>
          <w:spacing w:val="-28"/>
          <w:sz w:val="28"/>
          <w:szCs w:val="28"/>
        </w:rPr>
        <w:t>НОВОГРИГОРЬЕВСКОГО</w:t>
      </w:r>
      <w:r w:rsidRPr="00C346E8">
        <w:rPr>
          <w:b/>
          <w:bCs/>
          <w:spacing w:val="-28"/>
          <w:sz w:val="28"/>
          <w:szCs w:val="28"/>
        </w:rPr>
        <w:t xml:space="preserve"> СЕЛЬСКОГО ПОСЕЛЕНИЯ </w:t>
      </w:r>
    </w:p>
    <w:p w:rsidR="008C6CB0" w:rsidRPr="00C346E8" w:rsidRDefault="008C6CB0" w:rsidP="008C6CB0">
      <w:pPr>
        <w:jc w:val="center"/>
        <w:rPr>
          <w:b/>
          <w:spacing w:val="-28"/>
          <w:sz w:val="28"/>
          <w:szCs w:val="28"/>
        </w:rPr>
      </w:pPr>
    </w:p>
    <w:p w:rsidR="008C6CB0" w:rsidRPr="00C346E8" w:rsidRDefault="008C6CB0" w:rsidP="008C6CB0">
      <w:pPr>
        <w:jc w:val="center"/>
        <w:rPr>
          <w:b/>
          <w:spacing w:val="-28"/>
          <w:sz w:val="28"/>
          <w:szCs w:val="28"/>
        </w:rPr>
      </w:pPr>
      <w:r w:rsidRPr="00C346E8">
        <w:rPr>
          <w:b/>
          <w:spacing w:val="-28"/>
          <w:sz w:val="28"/>
          <w:szCs w:val="28"/>
        </w:rPr>
        <w:t>ПОСТАНОВЛЕНИЕ</w:t>
      </w:r>
    </w:p>
    <w:p w:rsidR="008C6CB0" w:rsidRPr="00C346E8" w:rsidRDefault="008C6CB0" w:rsidP="008C6CB0">
      <w:pPr>
        <w:pStyle w:val="210"/>
        <w:jc w:val="both"/>
        <w:rPr>
          <w:b w:val="0"/>
          <w:szCs w:val="28"/>
        </w:rPr>
      </w:pPr>
      <w:r w:rsidRPr="00C346E8">
        <w:rPr>
          <w:b w:val="0"/>
          <w:szCs w:val="28"/>
        </w:rPr>
        <w:t xml:space="preserve">от </w:t>
      </w:r>
      <w:r w:rsidR="00517CD7" w:rsidRPr="00C346E8">
        <w:rPr>
          <w:b w:val="0"/>
          <w:szCs w:val="28"/>
        </w:rPr>
        <w:t xml:space="preserve">10  мая </w:t>
      </w:r>
      <w:r w:rsidR="00AA7B67" w:rsidRPr="00C346E8">
        <w:rPr>
          <w:b w:val="0"/>
          <w:szCs w:val="28"/>
        </w:rPr>
        <w:t xml:space="preserve"> </w:t>
      </w:r>
      <w:r w:rsidR="00CE72A5" w:rsidRPr="00C346E8">
        <w:rPr>
          <w:b w:val="0"/>
          <w:szCs w:val="28"/>
        </w:rPr>
        <w:t>2017</w:t>
      </w:r>
      <w:r w:rsidRPr="00C346E8">
        <w:rPr>
          <w:b w:val="0"/>
          <w:szCs w:val="28"/>
        </w:rPr>
        <w:t>г</w:t>
      </w:r>
      <w:r w:rsidR="00517CD7" w:rsidRPr="00C346E8">
        <w:rPr>
          <w:b w:val="0"/>
          <w:szCs w:val="28"/>
        </w:rPr>
        <w:t>ода</w:t>
      </w:r>
      <w:r w:rsidRPr="00C346E8">
        <w:rPr>
          <w:b w:val="0"/>
          <w:szCs w:val="28"/>
        </w:rPr>
        <w:t xml:space="preserve">                                                                            </w:t>
      </w:r>
      <w:r w:rsidR="00D76042" w:rsidRPr="00C346E8">
        <w:rPr>
          <w:b w:val="0"/>
          <w:szCs w:val="28"/>
        </w:rPr>
        <w:tab/>
      </w:r>
      <w:r w:rsidR="00D76042" w:rsidRPr="00C346E8">
        <w:rPr>
          <w:b w:val="0"/>
          <w:szCs w:val="28"/>
        </w:rPr>
        <w:tab/>
      </w:r>
      <w:r w:rsidRPr="00C346E8">
        <w:rPr>
          <w:b w:val="0"/>
          <w:szCs w:val="28"/>
        </w:rPr>
        <w:t xml:space="preserve"> № </w:t>
      </w:r>
      <w:r w:rsidR="00517CD7" w:rsidRPr="00C346E8">
        <w:rPr>
          <w:b w:val="0"/>
          <w:szCs w:val="28"/>
        </w:rPr>
        <w:t>6</w:t>
      </w:r>
      <w:r w:rsidR="009A5310">
        <w:rPr>
          <w:b w:val="0"/>
          <w:szCs w:val="28"/>
        </w:rPr>
        <w:t>7</w:t>
      </w:r>
    </w:p>
    <w:p w:rsidR="008C6CB0" w:rsidRPr="00C346E8" w:rsidRDefault="008C6CB0" w:rsidP="008C6CB0">
      <w:pPr>
        <w:autoSpaceDE w:val="0"/>
        <w:jc w:val="both"/>
        <w:rPr>
          <w:sz w:val="28"/>
          <w:szCs w:val="28"/>
        </w:rPr>
      </w:pPr>
      <w:r w:rsidRPr="00C346E8">
        <w:rPr>
          <w:sz w:val="28"/>
          <w:szCs w:val="28"/>
        </w:rPr>
        <w:t>с.</w:t>
      </w:r>
      <w:r w:rsidR="009A5310">
        <w:rPr>
          <w:sz w:val="28"/>
          <w:szCs w:val="28"/>
        </w:rPr>
        <w:t xml:space="preserve">Новогригорьевка </w:t>
      </w:r>
    </w:p>
    <w:p w:rsidR="008C6CB0" w:rsidRPr="00C346E8" w:rsidRDefault="008C6CB0" w:rsidP="008C6CB0">
      <w:pPr>
        <w:rPr>
          <w:sz w:val="28"/>
          <w:szCs w:val="28"/>
        </w:rPr>
      </w:pPr>
    </w:p>
    <w:p w:rsidR="00CE72A5" w:rsidRPr="00C346E8" w:rsidRDefault="00CE72A5" w:rsidP="00CE72A5">
      <w:pPr>
        <w:rPr>
          <w:sz w:val="28"/>
          <w:szCs w:val="28"/>
        </w:rPr>
      </w:pPr>
      <w:r w:rsidRPr="00C346E8">
        <w:rPr>
          <w:sz w:val="28"/>
          <w:szCs w:val="28"/>
        </w:rPr>
        <w:t xml:space="preserve">О внесении изменений в Постановление № </w:t>
      </w:r>
      <w:r w:rsidR="009A5310">
        <w:rPr>
          <w:sz w:val="28"/>
          <w:szCs w:val="28"/>
        </w:rPr>
        <w:t>25</w:t>
      </w:r>
    </w:p>
    <w:p w:rsidR="00CE72A5" w:rsidRPr="00C346E8" w:rsidRDefault="00CE72A5" w:rsidP="00CE72A5">
      <w:pPr>
        <w:rPr>
          <w:sz w:val="28"/>
          <w:szCs w:val="28"/>
        </w:rPr>
      </w:pPr>
      <w:r w:rsidRPr="00C346E8">
        <w:rPr>
          <w:sz w:val="28"/>
          <w:szCs w:val="28"/>
        </w:rPr>
        <w:t xml:space="preserve"> администрации </w:t>
      </w:r>
      <w:r w:rsidR="009A5310">
        <w:rPr>
          <w:sz w:val="28"/>
          <w:szCs w:val="28"/>
        </w:rPr>
        <w:t>Новогригорьевского</w:t>
      </w:r>
      <w:r w:rsidRPr="00C346E8">
        <w:rPr>
          <w:sz w:val="28"/>
          <w:szCs w:val="28"/>
        </w:rPr>
        <w:t xml:space="preserve"> сельского </w:t>
      </w:r>
    </w:p>
    <w:p w:rsidR="00CE72A5" w:rsidRPr="00C346E8" w:rsidRDefault="009A5310" w:rsidP="00CE72A5">
      <w:pPr>
        <w:rPr>
          <w:sz w:val="28"/>
          <w:szCs w:val="28"/>
        </w:rPr>
      </w:pPr>
      <w:r>
        <w:rPr>
          <w:sz w:val="28"/>
          <w:szCs w:val="28"/>
        </w:rPr>
        <w:t>поселения от 08.06</w:t>
      </w:r>
      <w:r w:rsidR="00CE72A5" w:rsidRPr="00C346E8">
        <w:rPr>
          <w:sz w:val="28"/>
          <w:szCs w:val="28"/>
        </w:rPr>
        <w:t>.2015 года</w:t>
      </w:r>
    </w:p>
    <w:p w:rsidR="00CE72A5" w:rsidRPr="00C346E8" w:rsidRDefault="00CE72A5" w:rsidP="008C6CB0">
      <w:pPr>
        <w:rPr>
          <w:sz w:val="28"/>
          <w:szCs w:val="28"/>
        </w:rPr>
      </w:pPr>
    </w:p>
    <w:p w:rsidR="008C6CB0" w:rsidRPr="00C346E8" w:rsidRDefault="008C6CB0" w:rsidP="009A5310">
      <w:pPr>
        <w:shd w:val="clear" w:color="auto" w:fill="FFFFFF"/>
        <w:spacing w:line="312" w:lineRule="atLeast"/>
        <w:ind w:firstLine="426"/>
        <w:jc w:val="both"/>
        <w:textAlignment w:val="baseline"/>
        <w:outlineLvl w:val="0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В соответствии с Федеральным законом от 27.07.2010  № 210-ФЗ «Об организации предоставления государственных и муниципальных услуг», Федеральным законом</w:t>
      </w:r>
      <w:r w:rsidRPr="00C346E8">
        <w:rPr>
          <w:sz w:val="28"/>
          <w:szCs w:val="28"/>
        </w:rPr>
        <w:t xml:space="preserve"> от 6 октября 2003 года № 131-ФЗ «Об общих принципах организ</w:t>
      </w:r>
      <w:r w:rsidRPr="00C346E8">
        <w:rPr>
          <w:sz w:val="28"/>
          <w:szCs w:val="28"/>
        </w:rPr>
        <w:t>а</w:t>
      </w:r>
      <w:r w:rsidRPr="00C346E8">
        <w:rPr>
          <w:sz w:val="28"/>
          <w:szCs w:val="28"/>
        </w:rPr>
        <w:t>ции местного самоуправления в Российской Федерации,</w:t>
      </w:r>
      <w:r w:rsidRPr="00C346E8">
        <w:rPr>
          <w:b/>
          <w:bCs/>
          <w:color w:val="000000"/>
          <w:kern w:val="36"/>
          <w:sz w:val="28"/>
          <w:szCs w:val="28"/>
        </w:rPr>
        <w:t xml:space="preserve"> </w:t>
      </w:r>
      <w:r w:rsidRPr="00C346E8">
        <w:rPr>
          <w:bCs/>
          <w:color w:val="000000"/>
          <w:kern w:val="36"/>
          <w:sz w:val="28"/>
          <w:szCs w:val="28"/>
        </w:rPr>
        <w:t>Закон</w:t>
      </w:r>
      <w:r w:rsidR="00517CD7" w:rsidRPr="00C346E8">
        <w:rPr>
          <w:bCs/>
          <w:color w:val="000000"/>
          <w:kern w:val="36"/>
          <w:sz w:val="28"/>
          <w:szCs w:val="28"/>
        </w:rPr>
        <w:t>ом</w:t>
      </w:r>
      <w:r w:rsidRPr="00C346E8">
        <w:rPr>
          <w:bCs/>
          <w:color w:val="000000"/>
          <w:kern w:val="36"/>
          <w:sz w:val="28"/>
          <w:szCs w:val="28"/>
        </w:rPr>
        <w:t xml:space="preserve"> Республики Крым от 31 июля 2014 года №38-ЗРК “Об особенностях регулирования имущественных и земельных отношений на территории Республики Крым”,</w:t>
      </w:r>
      <w:r w:rsidRPr="00C346E8">
        <w:rPr>
          <w:b/>
          <w:bCs/>
          <w:color w:val="000000"/>
          <w:kern w:val="36"/>
          <w:sz w:val="28"/>
          <w:szCs w:val="28"/>
        </w:rPr>
        <w:t xml:space="preserve"> </w:t>
      </w:r>
      <w:r w:rsidRPr="00C346E8">
        <w:rPr>
          <w:sz w:val="28"/>
          <w:szCs w:val="28"/>
        </w:rPr>
        <w:t xml:space="preserve">Уставом </w:t>
      </w:r>
      <w:r w:rsidR="009A5310">
        <w:rPr>
          <w:sz w:val="28"/>
          <w:szCs w:val="28"/>
        </w:rPr>
        <w:t>Новогригорьевского</w:t>
      </w:r>
      <w:r w:rsidRPr="00C346E8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C346E8">
        <w:rPr>
          <w:bCs/>
          <w:sz w:val="28"/>
          <w:szCs w:val="28"/>
        </w:rPr>
        <w:t>,</w:t>
      </w:r>
      <w:r w:rsidR="009A5310" w:rsidRPr="009A5310">
        <w:rPr>
          <w:sz w:val="28"/>
          <w:szCs w:val="28"/>
        </w:rPr>
        <w:t xml:space="preserve"> </w:t>
      </w:r>
      <w:r w:rsidR="009A5310" w:rsidRPr="00C3131D">
        <w:rPr>
          <w:sz w:val="28"/>
          <w:szCs w:val="28"/>
        </w:rPr>
        <w:t xml:space="preserve">с целью приведения нормативных правовых актов администрации Новогригорьевского сельского  поселения Нижнегорского района Республики Крым   в соответствие </w:t>
      </w:r>
      <w:r w:rsidR="009A5310">
        <w:rPr>
          <w:sz w:val="28"/>
          <w:szCs w:val="28"/>
        </w:rPr>
        <w:t>с действующим законодательством,</w:t>
      </w:r>
      <w:r w:rsidR="009A5310">
        <w:rPr>
          <w:bCs/>
          <w:sz w:val="28"/>
          <w:szCs w:val="28"/>
        </w:rPr>
        <w:t xml:space="preserve"> </w:t>
      </w:r>
      <w:r w:rsidR="00517CD7" w:rsidRPr="00C346E8">
        <w:rPr>
          <w:bCs/>
          <w:sz w:val="28"/>
          <w:szCs w:val="28"/>
        </w:rPr>
        <w:t xml:space="preserve"> </w:t>
      </w:r>
      <w:r w:rsidRPr="00C346E8">
        <w:rPr>
          <w:bCs/>
          <w:sz w:val="28"/>
          <w:szCs w:val="28"/>
        </w:rPr>
        <w:t xml:space="preserve"> администрация </w:t>
      </w:r>
      <w:r w:rsidR="009A5310">
        <w:rPr>
          <w:bCs/>
          <w:sz w:val="28"/>
          <w:szCs w:val="28"/>
        </w:rPr>
        <w:t>Новогригорьевского</w:t>
      </w:r>
      <w:r w:rsidRPr="00C346E8">
        <w:rPr>
          <w:bCs/>
          <w:sz w:val="28"/>
          <w:szCs w:val="28"/>
        </w:rPr>
        <w:t xml:space="preserve"> сельского поселения</w:t>
      </w:r>
    </w:p>
    <w:p w:rsidR="008C6CB0" w:rsidRPr="00C346E8" w:rsidRDefault="008C6CB0" w:rsidP="008C6CB0">
      <w:pPr>
        <w:shd w:val="clear" w:color="auto" w:fill="FFFFFF"/>
        <w:spacing w:line="312" w:lineRule="atLeast"/>
        <w:ind w:firstLine="426"/>
        <w:jc w:val="both"/>
        <w:textAlignment w:val="baseline"/>
        <w:outlineLvl w:val="0"/>
        <w:rPr>
          <w:bCs/>
          <w:sz w:val="28"/>
          <w:szCs w:val="28"/>
        </w:rPr>
      </w:pPr>
    </w:p>
    <w:p w:rsidR="008C6CB0" w:rsidRPr="00C346E8" w:rsidRDefault="008C6CB0" w:rsidP="008C6CB0">
      <w:pPr>
        <w:shd w:val="clear" w:color="auto" w:fill="FFFFFF"/>
        <w:spacing w:line="312" w:lineRule="atLeast"/>
        <w:ind w:firstLine="426"/>
        <w:jc w:val="both"/>
        <w:textAlignment w:val="baseline"/>
        <w:outlineLvl w:val="0"/>
        <w:rPr>
          <w:b/>
          <w:bCs/>
          <w:sz w:val="28"/>
          <w:szCs w:val="28"/>
        </w:rPr>
      </w:pPr>
      <w:r w:rsidRPr="00C346E8">
        <w:rPr>
          <w:b/>
          <w:bCs/>
          <w:sz w:val="28"/>
          <w:szCs w:val="28"/>
        </w:rPr>
        <w:t>ПОСТАНОВЛЯЕТ:</w:t>
      </w:r>
    </w:p>
    <w:p w:rsidR="008C6CB0" w:rsidRPr="00C346E8" w:rsidRDefault="008C6CB0" w:rsidP="008C6CB0">
      <w:pPr>
        <w:shd w:val="clear" w:color="auto" w:fill="FFFFFF"/>
        <w:spacing w:line="312" w:lineRule="atLeast"/>
        <w:ind w:firstLine="426"/>
        <w:jc w:val="both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E72A5" w:rsidRPr="00C346E8" w:rsidRDefault="00CE72A5" w:rsidP="00686A3D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Внес</w:t>
      </w:r>
      <w:r w:rsidR="009A5310">
        <w:rPr>
          <w:bCs/>
          <w:sz w:val="28"/>
          <w:szCs w:val="28"/>
        </w:rPr>
        <w:t xml:space="preserve">ти изменения в Постановление администрации № 25 от 08.06.2015 г. </w:t>
      </w:r>
      <w:r w:rsidRPr="00C346E8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в собственность или в аренду земельных участков собственникам зданий, строений, сооружений, расположенных на этих земельных участках»:</w:t>
      </w:r>
    </w:p>
    <w:p w:rsidR="004C3EA7" w:rsidRPr="00C346E8" w:rsidRDefault="00CE72A5" w:rsidP="00686A3D">
      <w:pPr>
        <w:numPr>
          <w:ilvl w:val="1"/>
          <w:numId w:val="2"/>
        </w:numPr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В п.2.3 раздела 2</w:t>
      </w:r>
      <w:r w:rsidR="004C3EA7" w:rsidRPr="00C346E8">
        <w:rPr>
          <w:bCs/>
          <w:sz w:val="28"/>
          <w:szCs w:val="28"/>
        </w:rPr>
        <w:t xml:space="preserve"> абзац</w:t>
      </w:r>
      <w:r w:rsidRPr="00C346E8">
        <w:rPr>
          <w:bCs/>
          <w:sz w:val="28"/>
          <w:szCs w:val="28"/>
        </w:rPr>
        <w:t xml:space="preserve"> 2 изложить с новой редакции: </w:t>
      </w:r>
    </w:p>
    <w:p w:rsidR="00CE72A5" w:rsidRPr="00C346E8" w:rsidRDefault="00CE72A5" w:rsidP="004C3EA7">
      <w:pPr>
        <w:ind w:left="567"/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«- предоставление земельного участка в собственность или в аренду»;</w:t>
      </w:r>
    </w:p>
    <w:p w:rsidR="00BA3355" w:rsidRPr="00C346E8" w:rsidRDefault="00BA3355" w:rsidP="00686A3D">
      <w:pPr>
        <w:pStyle w:val="1"/>
        <w:numPr>
          <w:ilvl w:val="1"/>
          <w:numId w:val="2"/>
        </w:numPr>
        <w:tabs>
          <w:tab w:val="left" w:pos="0"/>
        </w:tabs>
        <w:spacing w:before="0" w:after="0"/>
        <w:ind w:left="567" w:right="-1" w:firstLine="709"/>
        <w:rPr>
          <w:sz w:val="28"/>
          <w:szCs w:val="28"/>
        </w:rPr>
      </w:pPr>
      <w:r w:rsidRPr="00C346E8">
        <w:rPr>
          <w:bCs/>
          <w:sz w:val="28"/>
          <w:szCs w:val="28"/>
        </w:rPr>
        <w:t xml:space="preserve">В п. 2.9 раздела 2 абзацы </w:t>
      </w:r>
      <w:r w:rsidR="004C3EA7" w:rsidRPr="00C346E8">
        <w:rPr>
          <w:bCs/>
          <w:sz w:val="28"/>
          <w:szCs w:val="28"/>
        </w:rPr>
        <w:t>3</w:t>
      </w:r>
      <w:r w:rsidRPr="00C346E8">
        <w:rPr>
          <w:bCs/>
          <w:sz w:val="28"/>
          <w:szCs w:val="28"/>
        </w:rPr>
        <w:t xml:space="preserve"> </w:t>
      </w:r>
      <w:r w:rsidR="004C3EA7" w:rsidRPr="00C346E8">
        <w:rPr>
          <w:bCs/>
          <w:sz w:val="28"/>
          <w:szCs w:val="28"/>
        </w:rPr>
        <w:t>и 4</w:t>
      </w:r>
      <w:r w:rsidRPr="00C346E8">
        <w:rPr>
          <w:bCs/>
          <w:sz w:val="28"/>
          <w:szCs w:val="28"/>
        </w:rPr>
        <w:t xml:space="preserve"> изложить в новой редакции: «</w:t>
      </w:r>
      <w:r w:rsidRPr="00C346E8">
        <w:rPr>
          <w:color w:val="000000"/>
          <w:sz w:val="28"/>
          <w:szCs w:val="28"/>
        </w:rPr>
        <w:t xml:space="preserve">Администрация </w:t>
      </w:r>
      <w:r w:rsidR="009A5310">
        <w:rPr>
          <w:color w:val="000000"/>
          <w:sz w:val="28"/>
          <w:szCs w:val="28"/>
        </w:rPr>
        <w:t>Новогригорьевского</w:t>
      </w:r>
      <w:r w:rsidRPr="00C346E8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C346E8">
        <w:rPr>
          <w:color w:val="000000"/>
          <w:sz w:val="28"/>
          <w:szCs w:val="28"/>
        </w:rPr>
        <w:t xml:space="preserve"> </w:t>
      </w:r>
      <w:r w:rsidRPr="00C346E8">
        <w:rPr>
          <w:sz w:val="28"/>
          <w:szCs w:val="28"/>
        </w:rPr>
        <w:t>в месячный срок со дня поступления заявления принимает распоряжение о предоставлении заявителю земельного участка на праве собственности либо в аренду.</w:t>
      </w:r>
    </w:p>
    <w:p w:rsidR="00BA3355" w:rsidRPr="00C346E8" w:rsidRDefault="00BA3355" w:rsidP="00BA3355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ind w:left="567" w:right="-1" w:firstLine="1276"/>
        <w:rPr>
          <w:sz w:val="28"/>
          <w:szCs w:val="28"/>
        </w:rPr>
      </w:pPr>
      <w:r w:rsidRPr="00C346E8">
        <w:rPr>
          <w:color w:val="000000"/>
          <w:sz w:val="28"/>
          <w:szCs w:val="28"/>
        </w:rPr>
        <w:t xml:space="preserve">При предоставлении в аренду земельного участка администрация </w:t>
      </w:r>
      <w:r w:rsidR="009A5310">
        <w:rPr>
          <w:color w:val="000000"/>
          <w:sz w:val="28"/>
          <w:szCs w:val="28"/>
        </w:rPr>
        <w:t>Новогригорьевского</w:t>
      </w:r>
      <w:r w:rsidRPr="00C346E8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C346E8">
        <w:rPr>
          <w:color w:val="000000"/>
          <w:sz w:val="28"/>
          <w:szCs w:val="28"/>
        </w:rPr>
        <w:t xml:space="preserve"> </w:t>
      </w:r>
      <w:r w:rsidRPr="00C346E8">
        <w:rPr>
          <w:sz w:val="28"/>
          <w:szCs w:val="28"/>
        </w:rPr>
        <w:t xml:space="preserve">в срок не более 14 дней с даты принятия распоряжения о предоставлении </w:t>
      </w:r>
      <w:r w:rsidRPr="00C346E8">
        <w:rPr>
          <w:sz w:val="28"/>
          <w:szCs w:val="28"/>
        </w:rPr>
        <w:lastRenderedPageBreak/>
        <w:t>земельного участка в аренду осуществляет подготовку договора аренды земельного участка и направляет заявителю проект данного договора.»;</w:t>
      </w:r>
    </w:p>
    <w:p w:rsidR="004C3EA7" w:rsidRPr="00C346E8" w:rsidRDefault="004C3EA7" w:rsidP="00686A3D">
      <w:pPr>
        <w:numPr>
          <w:ilvl w:val="1"/>
          <w:numId w:val="2"/>
        </w:numPr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 xml:space="preserve">В п. 3.2 раздела 3 абзацы 4 и 5 изложить в новой редакции: </w:t>
      </w:r>
    </w:p>
    <w:p w:rsidR="00CE72A5" w:rsidRPr="00C346E8" w:rsidRDefault="004C3EA7" w:rsidP="004C3EA7">
      <w:pPr>
        <w:ind w:left="1969"/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«- принятие распоряжения о предоставлении земельного участка в собственность.</w:t>
      </w:r>
    </w:p>
    <w:p w:rsidR="004C3EA7" w:rsidRPr="00C346E8" w:rsidRDefault="004C3EA7" w:rsidP="004C3EA7">
      <w:pPr>
        <w:ind w:left="1969"/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- при передаче в аренду –</w:t>
      </w:r>
      <w:r w:rsidR="009A5310">
        <w:rPr>
          <w:bCs/>
          <w:sz w:val="28"/>
          <w:szCs w:val="28"/>
        </w:rPr>
        <w:t xml:space="preserve"> подготовка проекта договора арен</w:t>
      </w:r>
      <w:r w:rsidRPr="00C346E8">
        <w:rPr>
          <w:bCs/>
          <w:sz w:val="28"/>
          <w:szCs w:val="28"/>
        </w:rPr>
        <w:t>ды земельного участка.»</w:t>
      </w:r>
    </w:p>
    <w:p w:rsidR="004C3EA7" w:rsidRPr="00C346E8" w:rsidRDefault="004C3EA7" w:rsidP="004C3EA7">
      <w:pPr>
        <w:ind w:left="1985" w:hanging="851"/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1.4. В п. 3.3 раздела 3 словосочетание: «делопроизводство администрации» заменить на словосочетание: «предоставление муниципальной услуги»;</w:t>
      </w:r>
    </w:p>
    <w:p w:rsidR="004C3EA7" w:rsidRPr="00C346E8" w:rsidRDefault="004C3EA7" w:rsidP="004C3EA7">
      <w:pPr>
        <w:ind w:left="1985" w:hanging="851"/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1.5. П. 3.5. раздела 3 изложить в новой редакции: «Принятие распоряжения о предоставлении земельного участка в собственность либо в аренду.»</w:t>
      </w:r>
    </w:p>
    <w:p w:rsidR="004C3EA7" w:rsidRPr="00C346E8" w:rsidRDefault="000159B9" w:rsidP="004C3EA7">
      <w:pPr>
        <w:ind w:left="1985" w:hanging="851"/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1.6. В п</w:t>
      </w:r>
      <w:r w:rsidR="004C3EA7" w:rsidRPr="00C346E8">
        <w:rPr>
          <w:bCs/>
          <w:sz w:val="28"/>
          <w:szCs w:val="28"/>
        </w:rPr>
        <w:t xml:space="preserve">п. 3.5.1. п. 3.5 раздела 3 абзац 1 изложить в новой редакции: </w:t>
      </w:r>
    </w:p>
    <w:p w:rsidR="004C3EA7" w:rsidRPr="00C346E8" w:rsidRDefault="004C3EA7" w:rsidP="004C3EA7">
      <w:pPr>
        <w:ind w:left="709" w:firstLine="425"/>
        <w:jc w:val="both"/>
        <w:rPr>
          <w:sz w:val="28"/>
          <w:szCs w:val="28"/>
        </w:rPr>
      </w:pPr>
      <w:r w:rsidRPr="00C346E8">
        <w:rPr>
          <w:bCs/>
          <w:sz w:val="28"/>
          <w:szCs w:val="28"/>
        </w:rPr>
        <w:t>«</w:t>
      </w:r>
      <w:r w:rsidRPr="00C346E8">
        <w:rPr>
          <w:sz w:val="28"/>
          <w:szCs w:val="28"/>
        </w:rPr>
        <w:t xml:space="preserve">При соответствии представленных документов предъявляемым требованиям специалист в течение 5 рабочих дней готовит распоряжение администрации </w:t>
      </w:r>
      <w:r w:rsidR="009A5310">
        <w:rPr>
          <w:sz w:val="28"/>
          <w:szCs w:val="28"/>
        </w:rPr>
        <w:t>Новогригорьевского</w:t>
      </w:r>
      <w:r w:rsidRPr="00C346E8">
        <w:rPr>
          <w:sz w:val="28"/>
          <w:szCs w:val="28"/>
        </w:rPr>
        <w:t xml:space="preserve"> сельского поселения Нижнегорского района Республики Крым о предоставлении земельного участка в собственность либо в аренду.»;</w:t>
      </w:r>
    </w:p>
    <w:p w:rsidR="004C3EA7" w:rsidRPr="00C346E8" w:rsidRDefault="004C3EA7" w:rsidP="004C3EA7">
      <w:pPr>
        <w:ind w:left="709" w:firstLine="425"/>
        <w:jc w:val="both"/>
        <w:rPr>
          <w:sz w:val="28"/>
          <w:szCs w:val="28"/>
        </w:rPr>
      </w:pPr>
      <w:r w:rsidRPr="00C346E8">
        <w:rPr>
          <w:sz w:val="28"/>
          <w:szCs w:val="28"/>
        </w:rPr>
        <w:t xml:space="preserve">1.7. П.п. 3.5.2. п. 3.5. раздела 3 изложить в новой редакции: </w:t>
      </w:r>
    </w:p>
    <w:p w:rsidR="004C3EA7" w:rsidRPr="00C346E8" w:rsidRDefault="004C3EA7" w:rsidP="004C3EA7">
      <w:pPr>
        <w:ind w:left="709" w:firstLine="425"/>
        <w:jc w:val="both"/>
        <w:rPr>
          <w:sz w:val="28"/>
          <w:szCs w:val="28"/>
        </w:rPr>
      </w:pPr>
      <w:r w:rsidRPr="00C346E8">
        <w:rPr>
          <w:sz w:val="28"/>
          <w:szCs w:val="28"/>
        </w:rPr>
        <w:t xml:space="preserve">«Принятое администрацией </w:t>
      </w:r>
      <w:r w:rsidR="009A5310">
        <w:rPr>
          <w:sz w:val="28"/>
          <w:szCs w:val="28"/>
        </w:rPr>
        <w:t>Новогригорьевского</w:t>
      </w:r>
      <w:r w:rsidRPr="00C346E8">
        <w:rPr>
          <w:sz w:val="28"/>
          <w:szCs w:val="28"/>
        </w:rPr>
        <w:t xml:space="preserve"> сельского поселения распоряжения о предоставлении земельного участка в собственность либо в аренду в течение 3 рабочих дней направляется</w:t>
      </w:r>
      <w:r w:rsidR="00AD5C9B" w:rsidRPr="00C346E8">
        <w:rPr>
          <w:sz w:val="28"/>
          <w:szCs w:val="28"/>
        </w:rPr>
        <w:t>:</w:t>
      </w:r>
      <w:r w:rsidRPr="00C346E8">
        <w:rPr>
          <w:sz w:val="28"/>
          <w:szCs w:val="28"/>
        </w:rPr>
        <w:t xml:space="preserve"> в случае предоставления в собственность – заявителю, в случае передачи в аренду -  специалисту для подготовки договора или аренды.</w:t>
      </w:r>
      <w:r w:rsidR="00AD5C9B" w:rsidRPr="00C346E8">
        <w:rPr>
          <w:sz w:val="28"/>
          <w:szCs w:val="28"/>
        </w:rPr>
        <w:t>»;</w:t>
      </w:r>
    </w:p>
    <w:p w:rsidR="00AD5C9B" w:rsidRPr="00C346E8" w:rsidRDefault="000159B9" w:rsidP="004C3EA7">
      <w:pPr>
        <w:ind w:left="709" w:firstLine="425"/>
        <w:jc w:val="both"/>
        <w:rPr>
          <w:sz w:val="28"/>
          <w:szCs w:val="28"/>
        </w:rPr>
      </w:pPr>
      <w:r w:rsidRPr="00C346E8">
        <w:rPr>
          <w:sz w:val="28"/>
          <w:szCs w:val="28"/>
        </w:rPr>
        <w:t>1.8. П.</w:t>
      </w:r>
      <w:r w:rsidR="00AD5C9B" w:rsidRPr="00C346E8">
        <w:rPr>
          <w:sz w:val="28"/>
          <w:szCs w:val="28"/>
        </w:rPr>
        <w:t xml:space="preserve">п. 3.6.1. п. 3.6. раздела 3 изложить в новой редакции: </w:t>
      </w:r>
    </w:p>
    <w:p w:rsidR="00AD5C9B" w:rsidRPr="00C346E8" w:rsidRDefault="00AD5C9B" w:rsidP="004C3EA7">
      <w:pPr>
        <w:ind w:left="709" w:firstLine="425"/>
        <w:jc w:val="both"/>
        <w:rPr>
          <w:sz w:val="28"/>
          <w:szCs w:val="28"/>
        </w:rPr>
      </w:pPr>
      <w:r w:rsidRPr="00C346E8">
        <w:rPr>
          <w:sz w:val="28"/>
          <w:szCs w:val="28"/>
        </w:rPr>
        <w:t xml:space="preserve">«Специалист на основании распоряжения администрации </w:t>
      </w:r>
      <w:r w:rsidR="009A5310">
        <w:rPr>
          <w:sz w:val="28"/>
          <w:szCs w:val="28"/>
        </w:rPr>
        <w:t>Новогригорьевского</w:t>
      </w:r>
      <w:r w:rsidRPr="00C346E8">
        <w:rPr>
          <w:sz w:val="28"/>
          <w:szCs w:val="28"/>
        </w:rPr>
        <w:t xml:space="preserve"> сельского поселения о предоставлении земельного участка в аренду готовит проект договора аренды с приложениями к нему (распоряжения, кадастровый паспорт, акт приема-передачи участка, расчет арендной платы) и направляет его главе администрации </w:t>
      </w:r>
      <w:r w:rsidR="009A5310">
        <w:rPr>
          <w:sz w:val="28"/>
          <w:szCs w:val="28"/>
        </w:rPr>
        <w:t>Новогригорьевского</w:t>
      </w:r>
      <w:r w:rsidRPr="00C346E8">
        <w:rPr>
          <w:sz w:val="28"/>
          <w:szCs w:val="28"/>
        </w:rPr>
        <w:t xml:space="preserve"> сельского поселения Нижнегорского района Республики Крым или лицу, исполняющему его полномочия на подпись.»;</w:t>
      </w:r>
    </w:p>
    <w:p w:rsidR="00AD5C9B" w:rsidRPr="00C346E8" w:rsidRDefault="000159B9" w:rsidP="004C3EA7">
      <w:pPr>
        <w:ind w:left="709" w:firstLine="425"/>
        <w:jc w:val="both"/>
        <w:rPr>
          <w:sz w:val="28"/>
          <w:szCs w:val="28"/>
        </w:rPr>
      </w:pPr>
      <w:r w:rsidRPr="00C346E8">
        <w:rPr>
          <w:sz w:val="28"/>
          <w:szCs w:val="28"/>
        </w:rPr>
        <w:t>1.9.  П.</w:t>
      </w:r>
      <w:r w:rsidR="00AD5C9B" w:rsidRPr="00C346E8">
        <w:rPr>
          <w:sz w:val="28"/>
          <w:szCs w:val="28"/>
        </w:rPr>
        <w:t xml:space="preserve">п. 3.6.2. п. 3.6. раздела 3 изложить в новой редакции: </w:t>
      </w:r>
    </w:p>
    <w:p w:rsidR="00AD5C9B" w:rsidRPr="00C346E8" w:rsidRDefault="00AD5C9B" w:rsidP="004C3EA7">
      <w:pPr>
        <w:ind w:left="709" w:firstLine="425"/>
        <w:jc w:val="both"/>
        <w:rPr>
          <w:sz w:val="28"/>
          <w:szCs w:val="28"/>
        </w:rPr>
      </w:pPr>
      <w:r w:rsidRPr="00C346E8">
        <w:rPr>
          <w:sz w:val="28"/>
          <w:szCs w:val="28"/>
        </w:rPr>
        <w:t xml:space="preserve">«После подписания главой администрации </w:t>
      </w:r>
      <w:r w:rsidR="009A5310">
        <w:rPr>
          <w:sz w:val="28"/>
          <w:szCs w:val="28"/>
        </w:rPr>
        <w:t>Новогригорьевского</w:t>
      </w:r>
      <w:r w:rsidRPr="00C346E8">
        <w:rPr>
          <w:sz w:val="28"/>
          <w:szCs w:val="28"/>
        </w:rPr>
        <w:t xml:space="preserve"> сельского поселения Нижнегорского района Республики Крым или лицом, исполняющим его полномочия, договор регистрируется в журнале регистрации договоров аренды объектов муниципальной собственности.»;</w:t>
      </w:r>
    </w:p>
    <w:p w:rsidR="00AD5C9B" w:rsidRPr="00C346E8" w:rsidRDefault="00AD5C9B" w:rsidP="004C3EA7">
      <w:pPr>
        <w:ind w:left="709" w:firstLine="425"/>
        <w:jc w:val="both"/>
        <w:rPr>
          <w:sz w:val="28"/>
          <w:szCs w:val="28"/>
        </w:rPr>
      </w:pPr>
      <w:r w:rsidRPr="00C346E8">
        <w:rPr>
          <w:sz w:val="28"/>
          <w:szCs w:val="28"/>
        </w:rPr>
        <w:t>1.10. В пп. 3.6.3. п. 3.6. раздела 3 слово «решение» заменить на «распоряжение».</w:t>
      </w:r>
    </w:p>
    <w:p w:rsidR="00AD5C9B" w:rsidRPr="00C346E8" w:rsidRDefault="00AD5C9B" w:rsidP="00C346E8">
      <w:pPr>
        <w:ind w:left="1276" w:hanging="567"/>
        <w:jc w:val="both"/>
        <w:rPr>
          <w:bCs/>
          <w:sz w:val="28"/>
          <w:szCs w:val="28"/>
        </w:rPr>
      </w:pPr>
      <w:r w:rsidRPr="00C346E8">
        <w:rPr>
          <w:sz w:val="28"/>
          <w:szCs w:val="28"/>
        </w:rPr>
        <w:t>2.</w:t>
      </w:r>
      <w:r w:rsidR="00077AD5" w:rsidRPr="00C346E8">
        <w:rPr>
          <w:sz w:val="28"/>
          <w:szCs w:val="28"/>
        </w:rPr>
        <w:t xml:space="preserve"> </w:t>
      </w:r>
      <w:r w:rsidR="00D76042" w:rsidRPr="00C346E8">
        <w:rPr>
          <w:sz w:val="28"/>
          <w:szCs w:val="28"/>
        </w:rPr>
        <w:t>Приложение 3 изложить в новой редакции (прилагается).</w:t>
      </w:r>
    </w:p>
    <w:p w:rsidR="008C6CB0" w:rsidRPr="00C346E8" w:rsidRDefault="00D76042" w:rsidP="008C6CB0">
      <w:pPr>
        <w:ind w:firstLine="709"/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3</w:t>
      </w:r>
      <w:r w:rsidR="008C6CB0" w:rsidRPr="00C346E8">
        <w:rPr>
          <w:bCs/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8C6CB0" w:rsidRPr="00C346E8" w:rsidRDefault="00D76042" w:rsidP="008C6CB0">
      <w:pPr>
        <w:ind w:firstLine="709"/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lastRenderedPageBreak/>
        <w:t>4</w:t>
      </w:r>
      <w:r w:rsidR="008C6CB0" w:rsidRPr="00C346E8">
        <w:rPr>
          <w:bCs/>
          <w:sz w:val="28"/>
          <w:szCs w:val="28"/>
        </w:rPr>
        <w:t xml:space="preserve">. Настоящее постановление обнародовать на информационной Доске администрации </w:t>
      </w:r>
      <w:r w:rsidR="009A5310">
        <w:rPr>
          <w:bCs/>
          <w:sz w:val="28"/>
          <w:szCs w:val="28"/>
        </w:rPr>
        <w:t>Новогригорьевского</w:t>
      </w:r>
      <w:r w:rsidR="008C6CB0" w:rsidRPr="00C346E8">
        <w:rPr>
          <w:bCs/>
          <w:sz w:val="28"/>
          <w:szCs w:val="28"/>
        </w:rPr>
        <w:t xml:space="preserve"> сельского поселения по адресу:</w:t>
      </w:r>
      <w:r w:rsidR="00AD5C9B" w:rsidRPr="00C346E8">
        <w:rPr>
          <w:bCs/>
          <w:sz w:val="28"/>
          <w:szCs w:val="28"/>
        </w:rPr>
        <w:t xml:space="preserve"> </w:t>
      </w:r>
      <w:r w:rsidR="008C6CB0" w:rsidRPr="00C346E8">
        <w:rPr>
          <w:bCs/>
          <w:sz w:val="28"/>
          <w:szCs w:val="28"/>
        </w:rPr>
        <w:t>с.</w:t>
      </w:r>
      <w:r w:rsidR="009A5310">
        <w:rPr>
          <w:bCs/>
          <w:sz w:val="28"/>
          <w:szCs w:val="28"/>
        </w:rPr>
        <w:t>Новогригорьевка</w:t>
      </w:r>
      <w:r w:rsidR="008C6CB0" w:rsidRPr="00C346E8">
        <w:rPr>
          <w:bCs/>
          <w:sz w:val="28"/>
          <w:szCs w:val="28"/>
        </w:rPr>
        <w:t>,</w:t>
      </w:r>
      <w:r w:rsidR="00AD5C9B" w:rsidRPr="00C346E8">
        <w:rPr>
          <w:bCs/>
          <w:sz w:val="28"/>
          <w:szCs w:val="28"/>
        </w:rPr>
        <w:t xml:space="preserve"> </w:t>
      </w:r>
      <w:r w:rsidR="008C6CB0" w:rsidRPr="00C346E8">
        <w:rPr>
          <w:bCs/>
          <w:sz w:val="28"/>
          <w:szCs w:val="28"/>
        </w:rPr>
        <w:t>ул.</w:t>
      </w:r>
      <w:r w:rsidR="009A5310">
        <w:rPr>
          <w:bCs/>
          <w:sz w:val="28"/>
          <w:szCs w:val="28"/>
        </w:rPr>
        <w:t>Мичурина</w:t>
      </w:r>
      <w:r w:rsidR="008C6CB0" w:rsidRPr="00C346E8">
        <w:rPr>
          <w:bCs/>
          <w:sz w:val="28"/>
          <w:szCs w:val="28"/>
        </w:rPr>
        <w:t xml:space="preserve">, </w:t>
      </w:r>
      <w:r w:rsidR="009A5310">
        <w:rPr>
          <w:bCs/>
          <w:sz w:val="28"/>
          <w:szCs w:val="28"/>
        </w:rPr>
        <w:t>59</w:t>
      </w:r>
      <w:r w:rsidR="008C6CB0" w:rsidRPr="00C346E8">
        <w:rPr>
          <w:bCs/>
          <w:sz w:val="28"/>
          <w:szCs w:val="28"/>
        </w:rPr>
        <w:t xml:space="preserve">. </w:t>
      </w:r>
    </w:p>
    <w:p w:rsidR="008C6CB0" w:rsidRPr="00C346E8" w:rsidRDefault="00D76042" w:rsidP="008C6CB0">
      <w:pPr>
        <w:ind w:firstLine="709"/>
        <w:jc w:val="both"/>
        <w:rPr>
          <w:bCs/>
          <w:sz w:val="28"/>
          <w:szCs w:val="28"/>
        </w:rPr>
      </w:pPr>
      <w:r w:rsidRPr="00C346E8">
        <w:rPr>
          <w:bCs/>
          <w:sz w:val="28"/>
          <w:szCs w:val="28"/>
        </w:rPr>
        <w:t>5</w:t>
      </w:r>
      <w:r w:rsidR="008C6CB0" w:rsidRPr="00C346E8">
        <w:rPr>
          <w:bCs/>
          <w:sz w:val="28"/>
          <w:szCs w:val="28"/>
        </w:rPr>
        <w:t>. Контроль за исполнением данного постановления оставляю за собой.</w:t>
      </w:r>
    </w:p>
    <w:p w:rsidR="008C6CB0" w:rsidRPr="00C346E8" w:rsidRDefault="008C6CB0" w:rsidP="008C6CB0">
      <w:pPr>
        <w:jc w:val="center"/>
        <w:rPr>
          <w:sz w:val="28"/>
          <w:szCs w:val="28"/>
        </w:rPr>
      </w:pPr>
    </w:p>
    <w:p w:rsidR="00D76042" w:rsidRPr="00C346E8" w:rsidRDefault="00D76042" w:rsidP="008C6CB0">
      <w:pPr>
        <w:jc w:val="center"/>
        <w:rPr>
          <w:sz w:val="28"/>
          <w:szCs w:val="28"/>
        </w:rPr>
      </w:pPr>
    </w:p>
    <w:p w:rsidR="00D76042" w:rsidRPr="00C346E8" w:rsidRDefault="00D76042" w:rsidP="008C6CB0">
      <w:pPr>
        <w:jc w:val="center"/>
        <w:rPr>
          <w:sz w:val="28"/>
          <w:szCs w:val="28"/>
        </w:rPr>
      </w:pPr>
    </w:p>
    <w:p w:rsidR="00D76042" w:rsidRPr="00C346E8" w:rsidRDefault="00D76042" w:rsidP="008C6CB0">
      <w:pPr>
        <w:jc w:val="center"/>
        <w:rPr>
          <w:sz w:val="28"/>
          <w:szCs w:val="28"/>
        </w:rPr>
      </w:pPr>
    </w:p>
    <w:p w:rsidR="008C6CB0" w:rsidRPr="00C346E8" w:rsidRDefault="008C6CB0" w:rsidP="008C6CB0">
      <w:pPr>
        <w:rPr>
          <w:sz w:val="28"/>
          <w:szCs w:val="28"/>
        </w:rPr>
      </w:pPr>
      <w:r w:rsidRPr="00C346E8">
        <w:rPr>
          <w:sz w:val="28"/>
          <w:szCs w:val="28"/>
        </w:rPr>
        <w:t xml:space="preserve">Председатель </w:t>
      </w:r>
      <w:r w:rsidR="009A5310">
        <w:rPr>
          <w:sz w:val="28"/>
          <w:szCs w:val="28"/>
        </w:rPr>
        <w:t>Новогригорьевского</w:t>
      </w:r>
    </w:p>
    <w:p w:rsidR="008C6CB0" w:rsidRPr="00C346E8" w:rsidRDefault="008C6CB0" w:rsidP="008C6CB0">
      <w:pPr>
        <w:rPr>
          <w:sz w:val="28"/>
          <w:szCs w:val="28"/>
        </w:rPr>
      </w:pPr>
      <w:r w:rsidRPr="00C346E8">
        <w:rPr>
          <w:sz w:val="28"/>
          <w:szCs w:val="28"/>
        </w:rPr>
        <w:t>сельского совета – глава администрации</w:t>
      </w:r>
    </w:p>
    <w:p w:rsidR="008C6CB0" w:rsidRPr="00C346E8" w:rsidRDefault="009A5310" w:rsidP="008C6CB0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</w:rPr>
        <w:t>Новогригорьевского сельского поселения</w:t>
      </w:r>
      <w:r w:rsidR="008C6CB0" w:rsidRPr="00C346E8">
        <w:rPr>
          <w:sz w:val="28"/>
          <w:szCs w:val="28"/>
        </w:rPr>
        <w:tab/>
      </w:r>
      <w:r w:rsidR="008C6CB0" w:rsidRPr="00C346E8">
        <w:rPr>
          <w:sz w:val="28"/>
          <w:szCs w:val="28"/>
        </w:rPr>
        <w:tab/>
      </w:r>
      <w:r w:rsidR="008C6CB0" w:rsidRPr="00C346E8">
        <w:rPr>
          <w:sz w:val="28"/>
          <w:szCs w:val="28"/>
        </w:rPr>
        <w:tab/>
      </w:r>
      <w:r>
        <w:rPr>
          <w:sz w:val="28"/>
          <w:szCs w:val="28"/>
        </w:rPr>
        <w:t xml:space="preserve"> А.М.Данилин </w:t>
      </w:r>
    </w:p>
    <w:p w:rsidR="00330C7C" w:rsidRPr="00BA25D0" w:rsidRDefault="00330C7C" w:rsidP="006C7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C9B" w:rsidRDefault="00AD5C9B" w:rsidP="002A2117">
      <w:pPr>
        <w:jc w:val="right"/>
        <w:rPr>
          <w:sz w:val="28"/>
          <w:szCs w:val="28"/>
        </w:rPr>
      </w:pPr>
    </w:p>
    <w:p w:rsidR="000159B9" w:rsidRDefault="000159B9" w:rsidP="002A2117">
      <w:pPr>
        <w:jc w:val="right"/>
        <w:rPr>
          <w:sz w:val="26"/>
          <w:szCs w:val="26"/>
        </w:rPr>
      </w:pPr>
    </w:p>
    <w:p w:rsidR="000159B9" w:rsidRDefault="000159B9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C346E8" w:rsidRDefault="00C346E8" w:rsidP="002A2117">
      <w:pPr>
        <w:jc w:val="right"/>
        <w:rPr>
          <w:sz w:val="26"/>
          <w:szCs w:val="26"/>
        </w:rPr>
      </w:pPr>
    </w:p>
    <w:p w:rsidR="002A2117" w:rsidRPr="00D76042" w:rsidRDefault="002A2117" w:rsidP="002A2117">
      <w:pPr>
        <w:jc w:val="right"/>
        <w:rPr>
          <w:sz w:val="26"/>
          <w:szCs w:val="26"/>
        </w:rPr>
      </w:pPr>
      <w:r w:rsidRPr="00D76042">
        <w:rPr>
          <w:sz w:val="26"/>
          <w:szCs w:val="26"/>
        </w:rPr>
        <w:lastRenderedPageBreak/>
        <w:t xml:space="preserve">Приложение </w:t>
      </w:r>
      <w:r w:rsidR="00717C94" w:rsidRPr="00D76042">
        <w:rPr>
          <w:sz w:val="26"/>
          <w:szCs w:val="26"/>
        </w:rPr>
        <w:t>№</w:t>
      </w:r>
      <w:r w:rsidR="00187020" w:rsidRPr="00D76042">
        <w:rPr>
          <w:sz w:val="26"/>
          <w:szCs w:val="26"/>
        </w:rPr>
        <w:t>3</w:t>
      </w:r>
    </w:p>
    <w:p w:rsidR="002A2117" w:rsidRPr="00D76042" w:rsidRDefault="002A2117" w:rsidP="002A2117">
      <w:pPr>
        <w:jc w:val="right"/>
        <w:rPr>
          <w:sz w:val="26"/>
          <w:szCs w:val="26"/>
        </w:rPr>
      </w:pPr>
      <w:r w:rsidRPr="00D76042">
        <w:rPr>
          <w:sz w:val="26"/>
          <w:szCs w:val="26"/>
        </w:rPr>
        <w:t>к административному регламенту</w:t>
      </w:r>
    </w:p>
    <w:p w:rsidR="00717C94" w:rsidRPr="00D76042" w:rsidRDefault="00717C94" w:rsidP="00717C94">
      <w:pPr>
        <w:ind w:left="5664"/>
        <w:jc w:val="both"/>
        <w:rPr>
          <w:sz w:val="26"/>
          <w:szCs w:val="26"/>
        </w:rPr>
      </w:pPr>
      <w:r w:rsidRPr="00D76042">
        <w:rPr>
          <w:sz w:val="26"/>
          <w:szCs w:val="26"/>
        </w:rPr>
        <w:t>по предоставлению муниципальной услуги по предоставлению в собственность или в аренду земельных участков собственникам зданий, сооружений, расположенных на этих земельных участках</w:t>
      </w:r>
    </w:p>
    <w:tbl>
      <w:tblPr>
        <w:tblW w:w="0" w:type="auto"/>
        <w:tblLook w:val="04A0"/>
      </w:tblPr>
      <w:tblGrid>
        <w:gridCol w:w="4722"/>
      </w:tblGrid>
      <w:tr w:rsidR="00717C94" w:rsidRPr="00BA25D0" w:rsidTr="00717C94">
        <w:tc>
          <w:tcPr>
            <w:tcW w:w="4722" w:type="dxa"/>
          </w:tcPr>
          <w:p w:rsidR="00717C94" w:rsidRPr="00BA25D0" w:rsidRDefault="00717C94" w:rsidP="00717C94">
            <w:pPr>
              <w:tabs>
                <w:tab w:val="left" w:pos="299"/>
              </w:tabs>
              <w:ind w:left="54"/>
              <w:jc w:val="both"/>
              <w:rPr>
                <w:sz w:val="28"/>
                <w:szCs w:val="28"/>
              </w:rPr>
            </w:pPr>
          </w:p>
        </w:tc>
      </w:tr>
    </w:tbl>
    <w:p w:rsidR="00B562CC" w:rsidRPr="00BA25D0" w:rsidRDefault="00B562CC" w:rsidP="00AD5C9B">
      <w:pPr>
        <w:pStyle w:val="3"/>
        <w:tabs>
          <w:tab w:val="left" w:pos="1800"/>
        </w:tabs>
        <w:rPr>
          <w:sz w:val="28"/>
          <w:szCs w:val="28"/>
        </w:rPr>
      </w:pPr>
    </w:p>
    <w:p w:rsidR="002A2117" w:rsidRPr="00BA25D0" w:rsidRDefault="002A2117" w:rsidP="002A2117">
      <w:pPr>
        <w:pStyle w:val="3"/>
        <w:tabs>
          <w:tab w:val="left" w:pos="1800"/>
        </w:tabs>
        <w:ind w:left="181" w:hanging="181"/>
        <w:jc w:val="center"/>
        <w:rPr>
          <w:sz w:val="28"/>
          <w:szCs w:val="28"/>
        </w:rPr>
      </w:pPr>
      <w:r w:rsidRPr="00BA25D0">
        <w:rPr>
          <w:sz w:val="28"/>
          <w:szCs w:val="28"/>
        </w:rPr>
        <w:t>Блок-схема</w:t>
      </w:r>
    </w:p>
    <w:p w:rsidR="002A2117" w:rsidRPr="00BA25D0" w:rsidRDefault="002A2117" w:rsidP="002A2117">
      <w:pPr>
        <w:jc w:val="center"/>
        <w:rPr>
          <w:b/>
          <w:sz w:val="28"/>
          <w:szCs w:val="28"/>
        </w:rPr>
      </w:pPr>
      <w:r w:rsidRPr="00BA25D0">
        <w:rPr>
          <w:b/>
          <w:sz w:val="28"/>
          <w:szCs w:val="28"/>
        </w:rPr>
        <w:t>административного процесса по предоставлению муниципальной услуги</w:t>
      </w:r>
    </w:p>
    <w:p w:rsidR="00B562CC" w:rsidRPr="00BA25D0" w:rsidRDefault="00B562CC" w:rsidP="00AD5C9B">
      <w:pPr>
        <w:rPr>
          <w:b/>
          <w:sz w:val="28"/>
          <w:szCs w:val="28"/>
        </w:rPr>
      </w:pPr>
    </w:p>
    <w:p w:rsidR="002A2117" w:rsidRPr="00BA25D0" w:rsidRDefault="002A2117" w:rsidP="002A2117">
      <w:pPr>
        <w:rPr>
          <w:sz w:val="28"/>
          <w:szCs w:val="28"/>
        </w:rPr>
      </w:pPr>
      <w:r w:rsidRPr="00BA25D0">
        <w:rPr>
          <w:noProof/>
          <w:sz w:val="28"/>
          <w:szCs w:val="28"/>
        </w:rPr>
        <w:pict>
          <v:rect id="_x0000_s1029" style="position:absolute;margin-left:-.3pt;margin-top:151.15pt;width:168pt;height:70.8pt;z-index:251651584">
            <v:textbox>
              <w:txbxContent>
                <w:p w:rsidR="00206744" w:rsidRPr="00AF0E01" w:rsidRDefault="00206744" w:rsidP="002A2117">
                  <w:pPr>
                    <w:jc w:val="center"/>
                    <w:rPr>
                      <w:sz w:val="24"/>
                      <w:szCs w:val="24"/>
                    </w:rPr>
                  </w:pPr>
                  <w:r w:rsidRPr="00AF0E01">
                    <w:rPr>
                      <w:sz w:val="24"/>
                      <w:szCs w:val="24"/>
                    </w:rPr>
                    <w:t>отказ в предоставлении муниципальной услуги в соответствии с п.2.6 настоящего регламента</w:t>
                  </w:r>
                </w:p>
              </w:txbxContent>
            </v:textbox>
          </v:rect>
        </w:pict>
      </w:r>
      <w:r w:rsidRPr="00BA25D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76.5pt;margin-top:125.2pt;width:147.1pt;height:25.95pt;flip:x;z-index:251655680" o:connectortype="straight">
            <v:stroke endarrow="block"/>
          </v:shape>
        </w:pict>
      </w:r>
      <w:r w:rsidRPr="00BA25D0">
        <w:rPr>
          <w:noProof/>
          <w:sz w:val="28"/>
          <w:szCs w:val="28"/>
        </w:rPr>
        <w:pict>
          <v:shape id="_x0000_s1036" type="#_x0000_t32" style="position:absolute;margin-left:227.7pt;margin-top:77.95pt;width:0;height:22.5pt;z-index:251654656" o:connectortype="straight">
            <v:stroke endarrow="block"/>
          </v:shape>
        </w:pict>
      </w:r>
      <w:r w:rsidRPr="00BA25D0">
        <w:rPr>
          <w:noProof/>
          <w:sz w:val="28"/>
          <w:szCs w:val="28"/>
        </w:rPr>
        <w:pict>
          <v:rect id="_x0000_s1028" style="position:absolute;margin-left:95.7pt;margin-top:100.45pt;width:279.75pt;height:24.75pt;z-index:251650560">
            <v:textbox>
              <w:txbxContent>
                <w:p w:rsidR="00206744" w:rsidRPr="00AF0E01" w:rsidRDefault="00206744" w:rsidP="002A2117">
                  <w:pPr>
                    <w:jc w:val="center"/>
                    <w:rPr>
                      <w:sz w:val="24"/>
                      <w:szCs w:val="24"/>
                    </w:rPr>
                  </w:pPr>
                  <w:r w:rsidRPr="00AF0E01">
                    <w:rPr>
                      <w:sz w:val="24"/>
                      <w:szCs w:val="24"/>
                    </w:rPr>
                    <w:t>Рассмотрение представленных документов</w:t>
                  </w:r>
                </w:p>
                <w:p w:rsidR="00206744" w:rsidRDefault="00206744" w:rsidP="002A2117"/>
              </w:txbxContent>
            </v:textbox>
          </v:rect>
        </w:pict>
      </w:r>
      <w:r w:rsidRPr="00BA25D0">
        <w:rPr>
          <w:noProof/>
          <w:sz w:val="28"/>
          <w:szCs w:val="28"/>
        </w:rPr>
        <w:pict>
          <v:rect id="_x0000_s1027" style="position:absolute;margin-left:-.3pt;margin-top:4.05pt;width:468pt;height:73.9pt;z-index:251649536">
            <v:textbox>
              <w:txbxContent>
                <w:p w:rsidR="00206744" w:rsidRPr="00AF0E01" w:rsidRDefault="00206744" w:rsidP="002A2117">
                  <w:pPr>
                    <w:jc w:val="center"/>
                    <w:rPr>
                      <w:sz w:val="24"/>
                      <w:szCs w:val="24"/>
                    </w:rPr>
                  </w:pPr>
                  <w:r w:rsidRPr="00AF0E01">
                    <w:rPr>
                      <w:sz w:val="24"/>
                      <w:szCs w:val="24"/>
                    </w:rPr>
                    <w:t xml:space="preserve">Прием и регистрация заявления на имя главы администрации </w:t>
                  </w:r>
                  <w:r w:rsidRPr="002A2117">
                    <w:rPr>
                      <w:sz w:val="24"/>
                      <w:szCs w:val="24"/>
                    </w:rPr>
                    <w:t xml:space="preserve">о </w:t>
                  </w:r>
                  <w:r w:rsidRPr="002A2117">
                    <w:rPr>
                      <w:color w:val="000000"/>
                      <w:sz w:val="24"/>
                      <w:szCs w:val="24"/>
                    </w:rPr>
                    <w:t>предоставлени</w:t>
                  </w: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2A2117">
                    <w:rPr>
                      <w:color w:val="000000"/>
                      <w:sz w:val="24"/>
                      <w:szCs w:val="24"/>
                    </w:rPr>
                    <w:t xml:space="preserve"> в собственность или в аренду земельных участков собственникам зданий, строений, сооружений, расположенных на этих земельных участках</w:t>
                  </w:r>
                  <w:r w:rsidRPr="002A2117">
                    <w:rPr>
                      <w:sz w:val="24"/>
                      <w:szCs w:val="24"/>
                    </w:rPr>
                    <w:t xml:space="preserve"> с приложением документов согласно п. 2.4. настоящего</w:t>
                  </w:r>
                  <w:r w:rsidRPr="00AF0E01">
                    <w:rPr>
                      <w:sz w:val="24"/>
                      <w:szCs w:val="24"/>
                    </w:rPr>
                    <w:t xml:space="preserve"> регламента</w:t>
                  </w:r>
                </w:p>
              </w:txbxContent>
            </v:textbox>
          </v:rect>
        </w:pict>
      </w:r>
    </w:p>
    <w:p w:rsidR="002A2117" w:rsidRPr="00BA25D0" w:rsidRDefault="002A2117" w:rsidP="002A2117">
      <w:pPr>
        <w:rPr>
          <w:sz w:val="28"/>
          <w:szCs w:val="28"/>
        </w:rPr>
      </w:pPr>
    </w:p>
    <w:p w:rsidR="002A2117" w:rsidRPr="00BA25D0" w:rsidRDefault="002A2117" w:rsidP="002A2117">
      <w:pPr>
        <w:rPr>
          <w:sz w:val="28"/>
          <w:szCs w:val="28"/>
        </w:rPr>
      </w:pPr>
    </w:p>
    <w:p w:rsidR="002A2117" w:rsidRPr="00BA25D0" w:rsidRDefault="002A2117" w:rsidP="002A2117">
      <w:pPr>
        <w:rPr>
          <w:sz w:val="28"/>
          <w:szCs w:val="28"/>
        </w:rPr>
      </w:pPr>
    </w:p>
    <w:p w:rsidR="002A2117" w:rsidRPr="00BA25D0" w:rsidRDefault="002A2117" w:rsidP="002A2117">
      <w:pPr>
        <w:rPr>
          <w:sz w:val="28"/>
          <w:szCs w:val="28"/>
        </w:rPr>
      </w:pPr>
    </w:p>
    <w:p w:rsidR="002A2117" w:rsidRPr="00BA25D0" w:rsidRDefault="002A2117" w:rsidP="002A2117">
      <w:pPr>
        <w:rPr>
          <w:sz w:val="28"/>
          <w:szCs w:val="28"/>
        </w:rPr>
      </w:pPr>
    </w:p>
    <w:p w:rsidR="002A2117" w:rsidRPr="00BA25D0" w:rsidRDefault="002A2117" w:rsidP="002A2117">
      <w:pPr>
        <w:rPr>
          <w:sz w:val="28"/>
          <w:szCs w:val="28"/>
        </w:rPr>
      </w:pPr>
    </w:p>
    <w:p w:rsidR="002A2117" w:rsidRPr="00BA25D0" w:rsidRDefault="00AD5C9B" w:rsidP="002A2117">
      <w:pPr>
        <w:rPr>
          <w:sz w:val="28"/>
          <w:szCs w:val="28"/>
        </w:rPr>
      </w:pPr>
      <w:r w:rsidRPr="00BA25D0">
        <w:rPr>
          <w:noProof/>
          <w:sz w:val="28"/>
          <w:szCs w:val="28"/>
        </w:rPr>
        <w:pict>
          <v:shape id="_x0000_s1038" type="#_x0000_t32" style="position:absolute;margin-left:227.7pt;margin-top:13.7pt;width:85.3pt;height:40.8pt;z-index:251656704" o:connectortype="straight">
            <v:stroke endarrow="block"/>
          </v:shape>
        </w:pict>
      </w:r>
    </w:p>
    <w:p w:rsidR="002A2117" w:rsidRPr="00BA25D0" w:rsidRDefault="002A2117" w:rsidP="002A2117">
      <w:pPr>
        <w:rPr>
          <w:sz w:val="28"/>
          <w:szCs w:val="28"/>
        </w:rPr>
      </w:pPr>
    </w:p>
    <w:p w:rsidR="002A2117" w:rsidRPr="00BA25D0" w:rsidRDefault="002A2117" w:rsidP="002A2117">
      <w:pPr>
        <w:jc w:val="right"/>
        <w:rPr>
          <w:sz w:val="28"/>
          <w:szCs w:val="28"/>
        </w:rPr>
      </w:pPr>
    </w:p>
    <w:p w:rsidR="002A2117" w:rsidRPr="00BA25D0" w:rsidRDefault="00206744" w:rsidP="002A2117">
      <w:pPr>
        <w:jc w:val="right"/>
        <w:rPr>
          <w:sz w:val="28"/>
          <w:szCs w:val="28"/>
        </w:rPr>
      </w:pPr>
      <w:r w:rsidRPr="00BA25D0">
        <w:rPr>
          <w:noProof/>
          <w:sz w:val="28"/>
          <w:szCs w:val="28"/>
        </w:rPr>
        <w:pict>
          <v:rect id="_x0000_s1030" style="position:absolute;left:0;text-align:left;margin-left:190.8pt;margin-top:8.5pt;width:252pt;height:37.7pt;z-index:251652608">
            <v:textbox>
              <w:txbxContent>
                <w:p w:rsidR="00206744" w:rsidRPr="00AF0E01" w:rsidRDefault="00AD5C9B" w:rsidP="002A2117">
                  <w:pPr>
                    <w:jc w:val="center"/>
                    <w:rPr>
                      <w:sz w:val="24"/>
                      <w:szCs w:val="24"/>
                    </w:rPr>
                  </w:pPr>
                  <w:r w:rsidRPr="00AF0E01">
                    <w:rPr>
                      <w:sz w:val="24"/>
                      <w:szCs w:val="24"/>
                    </w:rPr>
                    <w:t>П</w:t>
                  </w:r>
                  <w:r w:rsidR="00206744" w:rsidRPr="00AF0E01">
                    <w:rPr>
                      <w:sz w:val="24"/>
                      <w:szCs w:val="24"/>
                    </w:rPr>
                    <w:t>ринятие</w:t>
                  </w:r>
                  <w:r>
                    <w:rPr>
                      <w:sz w:val="24"/>
                      <w:szCs w:val="24"/>
                    </w:rPr>
                    <w:t xml:space="preserve"> распоряжения</w:t>
                  </w:r>
                  <w:r w:rsidR="00206744" w:rsidRPr="00AF0E01">
                    <w:rPr>
                      <w:sz w:val="24"/>
                      <w:szCs w:val="24"/>
                    </w:rPr>
                    <w:t xml:space="preserve"> о предоставлении земельного участка </w:t>
                  </w:r>
                </w:p>
              </w:txbxContent>
            </v:textbox>
          </v:rect>
        </w:pict>
      </w:r>
    </w:p>
    <w:p w:rsidR="002A2117" w:rsidRPr="00BA25D0" w:rsidRDefault="002A2117" w:rsidP="002A2117">
      <w:pPr>
        <w:jc w:val="both"/>
        <w:rPr>
          <w:sz w:val="28"/>
          <w:szCs w:val="28"/>
        </w:rPr>
      </w:pPr>
      <w:r w:rsidRPr="00BA25D0">
        <w:rPr>
          <w:sz w:val="28"/>
          <w:szCs w:val="28"/>
        </w:rPr>
        <w:t>Приложени</w:t>
      </w:r>
    </w:p>
    <w:p w:rsidR="002A2117" w:rsidRPr="00BA25D0" w:rsidRDefault="00AD5C9B" w:rsidP="002A211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308.55pt;margin-top:16.35pt;width:87.75pt;height:51.65pt;z-index:25166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210.3pt;margin-top:16.35pt;width:95.25pt;height:51.65pt;flip:x;z-index:251659776" o:connectortype="straight">
            <v:stroke endarrow="block"/>
          </v:shape>
        </w:pict>
      </w:r>
    </w:p>
    <w:p w:rsidR="002A2117" w:rsidRPr="00BA25D0" w:rsidRDefault="002A2117" w:rsidP="002A2117">
      <w:pPr>
        <w:jc w:val="right"/>
        <w:rPr>
          <w:sz w:val="28"/>
          <w:szCs w:val="28"/>
        </w:rPr>
      </w:pPr>
    </w:p>
    <w:p w:rsidR="002A2117" w:rsidRPr="00BA25D0" w:rsidRDefault="002A2117" w:rsidP="002A2117">
      <w:pPr>
        <w:jc w:val="right"/>
        <w:rPr>
          <w:sz w:val="28"/>
          <w:szCs w:val="28"/>
        </w:rPr>
      </w:pPr>
    </w:p>
    <w:p w:rsidR="002A2117" w:rsidRPr="00BA25D0" w:rsidRDefault="002A2117" w:rsidP="002A2117">
      <w:pPr>
        <w:jc w:val="right"/>
        <w:rPr>
          <w:sz w:val="28"/>
          <w:szCs w:val="28"/>
        </w:rPr>
      </w:pPr>
    </w:p>
    <w:p w:rsidR="002A2117" w:rsidRPr="00BA25D0" w:rsidRDefault="00AD5C9B" w:rsidP="002A211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05.55pt;margin-top:8.85pt;width:168.75pt;height:21pt;z-index:251662848">
            <v:textbox>
              <w:txbxContent>
                <w:p w:rsidR="00AD5C9B" w:rsidRPr="00AD5C9B" w:rsidRDefault="00AD5C9B" w:rsidP="00AD5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AD5C9B">
                    <w:rPr>
                      <w:sz w:val="24"/>
                      <w:szCs w:val="24"/>
                    </w:rPr>
                    <w:t xml:space="preserve"> аренду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2" type="#_x0000_t202" style="position:absolute;left:0;text-align:left;margin-left:82.05pt;margin-top:8.85pt;width:183pt;height:21pt;z-index:251661824">
            <v:textbox>
              <w:txbxContent>
                <w:p w:rsidR="00AD5C9B" w:rsidRPr="00AD5C9B" w:rsidRDefault="00AD5C9B" w:rsidP="00AD5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AD5C9B">
                    <w:rPr>
                      <w:sz w:val="24"/>
                      <w:szCs w:val="24"/>
                    </w:rPr>
                    <w:t xml:space="preserve"> собственность</w:t>
                  </w:r>
                </w:p>
              </w:txbxContent>
            </v:textbox>
          </v:shape>
        </w:pict>
      </w:r>
    </w:p>
    <w:p w:rsidR="002A2117" w:rsidRPr="00BA25D0" w:rsidRDefault="002A2117" w:rsidP="002A2117">
      <w:pPr>
        <w:jc w:val="right"/>
        <w:rPr>
          <w:sz w:val="28"/>
          <w:szCs w:val="28"/>
        </w:rPr>
      </w:pPr>
    </w:p>
    <w:p w:rsidR="002A2117" w:rsidRPr="00BA25D0" w:rsidRDefault="00AD5C9B" w:rsidP="002A211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175.1pt;margin-top:.65pt;width:.7pt;height:15pt;flip:x;z-index:251663872" o:connectortype="straight">
            <v:stroke endarrow="block"/>
          </v:shape>
        </w:pict>
      </w:r>
      <w:r w:rsidRPr="00BA25D0">
        <w:rPr>
          <w:noProof/>
          <w:sz w:val="28"/>
          <w:szCs w:val="28"/>
        </w:rPr>
        <w:pict>
          <v:shape id="_x0000_s1045" type="#_x0000_t32" style="position:absolute;left:0;text-align:left;margin-left:392.55pt;margin-top:6.65pt;width:0;height:16.45pt;z-index:251657728" o:connectortype="straight">
            <v:stroke endarrow="block"/>
          </v:shape>
        </w:pict>
      </w:r>
    </w:p>
    <w:p w:rsidR="002A2117" w:rsidRPr="00BA25D0" w:rsidRDefault="00AD5C9B" w:rsidP="002A211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202" style="position:absolute;left:0;text-align:left;margin-left:79.8pt;margin-top:4.9pt;width:174.75pt;height:36.75pt;z-index:251665920">
            <v:textbox>
              <w:txbxContent>
                <w:p w:rsidR="00AD5C9B" w:rsidRPr="00AD5C9B" w:rsidRDefault="00AD5C9B" w:rsidP="00AD5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AD5C9B">
                    <w:rPr>
                      <w:sz w:val="24"/>
                      <w:szCs w:val="24"/>
                    </w:rPr>
                    <w:t>аспоряжение направляется заявителю</w:t>
                  </w:r>
                </w:p>
              </w:txbxContent>
            </v:textbox>
          </v:shape>
        </w:pict>
      </w:r>
      <w:r w:rsidRPr="00BA25D0">
        <w:rPr>
          <w:noProof/>
          <w:sz w:val="28"/>
          <w:szCs w:val="28"/>
        </w:rPr>
        <w:pict>
          <v:rect id="_x0000_s1035" style="position:absolute;left:0;text-align:left;margin-left:297.45pt;margin-top:11.55pt;width:204.75pt;height:36.75pt;z-index:251653632">
            <v:textbox style="mso-next-textbox:#_x0000_s1035">
              <w:txbxContent>
                <w:p w:rsidR="00206744" w:rsidRPr="00AF0E01" w:rsidRDefault="00206744" w:rsidP="002A2117">
                  <w:pPr>
                    <w:jc w:val="center"/>
                    <w:rPr>
                      <w:sz w:val="24"/>
                      <w:szCs w:val="24"/>
                    </w:rPr>
                  </w:pPr>
                  <w:r w:rsidRPr="00AF0E01">
                    <w:rPr>
                      <w:sz w:val="24"/>
                      <w:szCs w:val="24"/>
                    </w:rPr>
                    <w:t>Подготовка договора аренды земельного участка</w:t>
                  </w:r>
                </w:p>
              </w:txbxContent>
            </v:textbox>
          </v:rect>
        </w:pict>
      </w:r>
    </w:p>
    <w:p w:rsidR="002A2117" w:rsidRPr="00BA25D0" w:rsidRDefault="002A2117" w:rsidP="002A2117">
      <w:pPr>
        <w:jc w:val="right"/>
        <w:rPr>
          <w:sz w:val="28"/>
          <w:szCs w:val="28"/>
        </w:rPr>
      </w:pPr>
    </w:p>
    <w:p w:rsidR="002A2117" w:rsidRPr="00BA25D0" w:rsidRDefault="00AD5C9B" w:rsidP="006C7E0F">
      <w:pPr>
        <w:jc w:val="both"/>
        <w:rPr>
          <w:sz w:val="28"/>
          <w:szCs w:val="28"/>
        </w:rPr>
      </w:pPr>
      <w:r w:rsidRPr="00BA25D0">
        <w:rPr>
          <w:noProof/>
          <w:sz w:val="28"/>
          <w:szCs w:val="28"/>
        </w:rPr>
        <w:pict>
          <v:rect id="_x0000_s1046" style="position:absolute;left:0;text-align:left;margin-left:297.45pt;margin-top:37.2pt;width:207.75pt;height:38.4pt;z-index:251658752">
            <v:textbox style="mso-next-textbox:#_x0000_s1046">
              <w:txbxContent>
                <w:p w:rsidR="00206744" w:rsidRPr="00AF0E01" w:rsidRDefault="00206744" w:rsidP="002A2117">
                  <w:pPr>
                    <w:jc w:val="center"/>
                    <w:rPr>
                      <w:sz w:val="24"/>
                      <w:szCs w:val="24"/>
                    </w:rPr>
                  </w:pPr>
                  <w:r w:rsidRPr="00AF0E01">
                    <w:rPr>
                      <w:sz w:val="24"/>
                      <w:szCs w:val="24"/>
                    </w:rPr>
                    <w:t>подписание договора аренды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393.3pt;margin-top:19.2pt;width:0;height:16.5pt;z-index:251664896" o:connectortype="straight">
            <v:stroke endarrow="block"/>
          </v:shape>
        </w:pict>
      </w:r>
    </w:p>
    <w:sectPr w:rsidR="002A2117" w:rsidRPr="00BA25D0" w:rsidSect="00BA25D0"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1F" w:rsidRDefault="00A90D1F">
      <w:r>
        <w:separator/>
      </w:r>
    </w:p>
  </w:endnote>
  <w:endnote w:type="continuationSeparator" w:id="1">
    <w:p w:rsidR="00A90D1F" w:rsidRDefault="00A9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D0" w:rsidRDefault="00BA25D0" w:rsidP="00395A7D">
    <w:pPr>
      <w:pStyle w:val="af0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A25D0" w:rsidRDefault="00BA25D0" w:rsidP="00BA25D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D0" w:rsidRDefault="00BA25D0" w:rsidP="00395A7D">
    <w:pPr>
      <w:pStyle w:val="af0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9A5310">
      <w:rPr>
        <w:rStyle w:val="afd"/>
        <w:noProof/>
      </w:rPr>
      <w:t>3</w:t>
    </w:r>
    <w:r>
      <w:rPr>
        <w:rStyle w:val="afd"/>
      </w:rPr>
      <w:fldChar w:fldCharType="end"/>
    </w:r>
  </w:p>
  <w:p w:rsidR="00BA25D0" w:rsidRDefault="00BA25D0" w:rsidP="00BA25D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1F" w:rsidRDefault="00A90D1F">
      <w:r>
        <w:separator/>
      </w:r>
    </w:p>
  </w:footnote>
  <w:footnote w:type="continuationSeparator" w:id="1">
    <w:p w:rsidR="00A90D1F" w:rsidRDefault="00A9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8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  <w:b w:val="0"/>
      </w:rPr>
    </w:lvl>
  </w:abstractNum>
  <w:abstractNum w:abstractNumId="1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decimal"/>
      <w:lvlText w:val="1.2.%1."/>
      <w:lvlJc w:val="left"/>
      <w:pPr>
        <w:tabs>
          <w:tab w:val="num" w:pos="1495"/>
        </w:tabs>
        <w:ind w:left="1495" w:hanging="360"/>
      </w:pPr>
      <w:rPr>
        <w:rFonts w:cs="Times New Roman"/>
      </w:rPr>
    </w:lvl>
  </w:abstractNum>
  <w:abstractNum w:abstractNumId="13">
    <w:nsid w:val="1A393FF6"/>
    <w:multiLevelType w:val="multilevel"/>
    <w:tmpl w:val="B61AA0FC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9" w:hanging="2160"/>
      </w:pPr>
      <w:rPr>
        <w:rFonts w:hint="default"/>
      </w:rPr>
    </w:lvl>
  </w:abstractNum>
  <w:abstractNum w:abstractNumId="14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E0F"/>
    <w:rsid w:val="0000190E"/>
    <w:rsid w:val="00003B55"/>
    <w:rsid w:val="00003BB3"/>
    <w:rsid w:val="000050FA"/>
    <w:rsid w:val="00005F1C"/>
    <w:rsid w:val="000105DE"/>
    <w:rsid w:val="000109C8"/>
    <w:rsid w:val="00012536"/>
    <w:rsid w:val="00012CBB"/>
    <w:rsid w:val="000159B9"/>
    <w:rsid w:val="00017E0F"/>
    <w:rsid w:val="00020445"/>
    <w:rsid w:val="0002336C"/>
    <w:rsid w:val="000244CF"/>
    <w:rsid w:val="000310D2"/>
    <w:rsid w:val="00034ACB"/>
    <w:rsid w:val="00035826"/>
    <w:rsid w:val="0004063B"/>
    <w:rsid w:val="0004213E"/>
    <w:rsid w:val="00042CE5"/>
    <w:rsid w:val="00045FAB"/>
    <w:rsid w:val="000471B4"/>
    <w:rsid w:val="0005648E"/>
    <w:rsid w:val="00056B34"/>
    <w:rsid w:val="000605CE"/>
    <w:rsid w:val="0006074C"/>
    <w:rsid w:val="00062844"/>
    <w:rsid w:val="0006460B"/>
    <w:rsid w:val="00071632"/>
    <w:rsid w:val="000737BA"/>
    <w:rsid w:val="00074D8B"/>
    <w:rsid w:val="000765D3"/>
    <w:rsid w:val="00077746"/>
    <w:rsid w:val="00077AD5"/>
    <w:rsid w:val="00084CBC"/>
    <w:rsid w:val="000860AE"/>
    <w:rsid w:val="00087335"/>
    <w:rsid w:val="000901A6"/>
    <w:rsid w:val="0009091A"/>
    <w:rsid w:val="00091021"/>
    <w:rsid w:val="00092DAD"/>
    <w:rsid w:val="00094FB2"/>
    <w:rsid w:val="000A2B3E"/>
    <w:rsid w:val="000A4539"/>
    <w:rsid w:val="000A50BC"/>
    <w:rsid w:val="000A7BB0"/>
    <w:rsid w:val="000B2B7A"/>
    <w:rsid w:val="000B5401"/>
    <w:rsid w:val="000C149F"/>
    <w:rsid w:val="000C253C"/>
    <w:rsid w:val="000C5468"/>
    <w:rsid w:val="000C626D"/>
    <w:rsid w:val="000D48A3"/>
    <w:rsid w:val="000D5E3B"/>
    <w:rsid w:val="000D5F9F"/>
    <w:rsid w:val="000D630F"/>
    <w:rsid w:val="000F0E10"/>
    <w:rsid w:val="000F36C1"/>
    <w:rsid w:val="000F3EF7"/>
    <w:rsid w:val="000F4199"/>
    <w:rsid w:val="000F49EE"/>
    <w:rsid w:val="001008E1"/>
    <w:rsid w:val="001042C5"/>
    <w:rsid w:val="001045AF"/>
    <w:rsid w:val="00104F12"/>
    <w:rsid w:val="001055C4"/>
    <w:rsid w:val="00105A99"/>
    <w:rsid w:val="001062A9"/>
    <w:rsid w:val="00106FC7"/>
    <w:rsid w:val="00110AEB"/>
    <w:rsid w:val="001137FE"/>
    <w:rsid w:val="001146DE"/>
    <w:rsid w:val="001162CC"/>
    <w:rsid w:val="00121C33"/>
    <w:rsid w:val="00123060"/>
    <w:rsid w:val="00123B64"/>
    <w:rsid w:val="00125F4B"/>
    <w:rsid w:val="001414B0"/>
    <w:rsid w:val="001416CD"/>
    <w:rsid w:val="00141DAB"/>
    <w:rsid w:val="00143697"/>
    <w:rsid w:val="00144693"/>
    <w:rsid w:val="00151D6B"/>
    <w:rsid w:val="00155360"/>
    <w:rsid w:val="0015592C"/>
    <w:rsid w:val="00156D92"/>
    <w:rsid w:val="00156E87"/>
    <w:rsid w:val="00156FB5"/>
    <w:rsid w:val="0016058F"/>
    <w:rsid w:val="00160839"/>
    <w:rsid w:val="0016104B"/>
    <w:rsid w:val="001610FC"/>
    <w:rsid w:val="00163430"/>
    <w:rsid w:val="0016726F"/>
    <w:rsid w:val="0017058C"/>
    <w:rsid w:val="00171726"/>
    <w:rsid w:val="0017684B"/>
    <w:rsid w:val="00177FE0"/>
    <w:rsid w:val="00180A09"/>
    <w:rsid w:val="0018182A"/>
    <w:rsid w:val="0018194A"/>
    <w:rsid w:val="00182EFB"/>
    <w:rsid w:val="00183235"/>
    <w:rsid w:val="001835B2"/>
    <w:rsid w:val="00183E01"/>
    <w:rsid w:val="001858CA"/>
    <w:rsid w:val="00187020"/>
    <w:rsid w:val="00191641"/>
    <w:rsid w:val="001953A3"/>
    <w:rsid w:val="0019595E"/>
    <w:rsid w:val="001A4106"/>
    <w:rsid w:val="001A528E"/>
    <w:rsid w:val="001A5633"/>
    <w:rsid w:val="001A651A"/>
    <w:rsid w:val="001B1956"/>
    <w:rsid w:val="001B43F0"/>
    <w:rsid w:val="001B7248"/>
    <w:rsid w:val="001B78A8"/>
    <w:rsid w:val="001C2867"/>
    <w:rsid w:val="001C2931"/>
    <w:rsid w:val="001C586B"/>
    <w:rsid w:val="001C6E68"/>
    <w:rsid w:val="001D68E1"/>
    <w:rsid w:val="001E2396"/>
    <w:rsid w:val="001E37D3"/>
    <w:rsid w:val="001E39BC"/>
    <w:rsid w:val="001E4D87"/>
    <w:rsid w:val="001E6B39"/>
    <w:rsid w:val="001E6D5B"/>
    <w:rsid w:val="001E6FB0"/>
    <w:rsid w:val="001F25F4"/>
    <w:rsid w:val="001F26B0"/>
    <w:rsid w:val="001F5232"/>
    <w:rsid w:val="00203A0A"/>
    <w:rsid w:val="00204F95"/>
    <w:rsid w:val="00205F86"/>
    <w:rsid w:val="00206137"/>
    <w:rsid w:val="00206744"/>
    <w:rsid w:val="0020755E"/>
    <w:rsid w:val="00207C45"/>
    <w:rsid w:val="00210860"/>
    <w:rsid w:val="0021335A"/>
    <w:rsid w:val="00213C00"/>
    <w:rsid w:val="00214CC9"/>
    <w:rsid w:val="00215466"/>
    <w:rsid w:val="00220C31"/>
    <w:rsid w:val="00224B4D"/>
    <w:rsid w:val="002270A7"/>
    <w:rsid w:val="00230CC0"/>
    <w:rsid w:val="002313A3"/>
    <w:rsid w:val="002319FE"/>
    <w:rsid w:val="00232031"/>
    <w:rsid w:val="002320E0"/>
    <w:rsid w:val="00235C4B"/>
    <w:rsid w:val="00237343"/>
    <w:rsid w:val="0023789B"/>
    <w:rsid w:val="002419F5"/>
    <w:rsid w:val="00242E0C"/>
    <w:rsid w:val="002438E7"/>
    <w:rsid w:val="00244D6E"/>
    <w:rsid w:val="002453D4"/>
    <w:rsid w:val="0024664A"/>
    <w:rsid w:val="00246C0A"/>
    <w:rsid w:val="00250227"/>
    <w:rsid w:val="00254897"/>
    <w:rsid w:val="00254EE5"/>
    <w:rsid w:val="002556BD"/>
    <w:rsid w:val="00255997"/>
    <w:rsid w:val="00260752"/>
    <w:rsid w:val="002614D6"/>
    <w:rsid w:val="00262344"/>
    <w:rsid w:val="00262DC6"/>
    <w:rsid w:val="00263B9F"/>
    <w:rsid w:val="00263E31"/>
    <w:rsid w:val="002660B9"/>
    <w:rsid w:val="002665F6"/>
    <w:rsid w:val="002676B5"/>
    <w:rsid w:val="00270EAA"/>
    <w:rsid w:val="002721B4"/>
    <w:rsid w:val="00273824"/>
    <w:rsid w:val="00274C7A"/>
    <w:rsid w:val="00275B47"/>
    <w:rsid w:val="00275C65"/>
    <w:rsid w:val="002777AA"/>
    <w:rsid w:val="00280BCC"/>
    <w:rsid w:val="00281F77"/>
    <w:rsid w:val="00282796"/>
    <w:rsid w:val="00283A46"/>
    <w:rsid w:val="0028423F"/>
    <w:rsid w:val="00286502"/>
    <w:rsid w:val="002870FD"/>
    <w:rsid w:val="00291351"/>
    <w:rsid w:val="002930F7"/>
    <w:rsid w:val="00293BD2"/>
    <w:rsid w:val="002959AC"/>
    <w:rsid w:val="002A2117"/>
    <w:rsid w:val="002A46D0"/>
    <w:rsid w:val="002A5BC1"/>
    <w:rsid w:val="002A7072"/>
    <w:rsid w:val="002A74E6"/>
    <w:rsid w:val="002A7B0C"/>
    <w:rsid w:val="002B1526"/>
    <w:rsid w:val="002B283D"/>
    <w:rsid w:val="002B50AB"/>
    <w:rsid w:val="002B66A5"/>
    <w:rsid w:val="002B6D1D"/>
    <w:rsid w:val="002B6D56"/>
    <w:rsid w:val="002B6E66"/>
    <w:rsid w:val="002C17F7"/>
    <w:rsid w:val="002C3946"/>
    <w:rsid w:val="002C5C0A"/>
    <w:rsid w:val="002C623D"/>
    <w:rsid w:val="002D0ECE"/>
    <w:rsid w:val="002D4485"/>
    <w:rsid w:val="002D530B"/>
    <w:rsid w:val="002D6896"/>
    <w:rsid w:val="002E0460"/>
    <w:rsid w:val="002E09F7"/>
    <w:rsid w:val="002E3425"/>
    <w:rsid w:val="002E4FAD"/>
    <w:rsid w:val="002E541F"/>
    <w:rsid w:val="002F24BC"/>
    <w:rsid w:val="002F500A"/>
    <w:rsid w:val="002F6314"/>
    <w:rsid w:val="00303463"/>
    <w:rsid w:val="00305107"/>
    <w:rsid w:val="0031335E"/>
    <w:rsid w:val="0031799E"/>
    <w:rsid w:val="0032243E"/>
    <w:rsid w:val="00322953"/>
    <w:rsid w:val="0032708B"/>
    <w:rsid w:val="00330C7C"/>
    <w:rsid w:val="003320AC"/>
    <w:rsid w:val="0033461E"/>
    <w:rsid w:val="00335F74"/>
    <w:rsid w:val="0034191D"/>
    <w:rsid w:val="00346607"/>
    <w:rsid w:val="00346FF3"/>
    <w:rsid w:val="0035165C"/>
    <w:rsid w:val="00354458"/>
    <w:rsid w:val="003556C8"/>
    <w:rsid w:val="00357120"/>
    <w:rsid w:val="00363CAC"/>
    <w:rsid w:val="00363E10"/>
    <w:rsid w:val="00366586"/>
    <w:rsid w:val="00374ACA"/>
    <w:rsid w:val="00374E54"/>
    <w:rsid w:val="0037615B"/>
    <w:rsid w:val="00376E46"/>
    <w:rsid w:val="00381C54"/>
    <w:rsid w:val="0038761E"/>
    <w:rsid w:val="00391612"/>
    <w:rsid w:val="00395A7D"/>
    <w:rsid w:val="003A2A8C"/>
    <w:rsid w:val="003A301F"/>
    <w:rsid w:val="003A309D"/>
    <w:rsid w:val="003A4641"/>
    <w:rsid w:val="003A6751"/>
    <w:rsid w:val="003A6F66"/>
    <w:rsid w:val="003B28E7"/>
    <w:rsid w:val="003B2FD7"/>
    <w:rsid w:val="003B35D5"/>
    <w:rsid w:val="003B7BE4"/>
    <w:rsid w:val="003C0526"/>
    <w:rsid w:val="003C0BE7"/>
    <w:rsid w:val="003C0D7A"/>
    <w:rsid w:val="003C5FC1"/>
    <w:rsid w:val="003C663D"/>
    <w:rsid w:val="003D04D6"/>
    <w:rsid w:val="003D3D54"/>
    <w:rsid w:val="003D4E4A"/>
    <w:rsid w:val="003D4F08"/>
    <w:rsid w:val="003D4F89"/>
    <w:rsid w:val="003D52F2"/>
    <w:rsid w:val="003E1D69"/>
    <w:rsid w:val="003E2893"/>
    <w:rsid w:val="003E4971"/>
    <w:rsid w:val="003E4E1D"/>
    <w:rsid w:val="003E5627"/>
    <w:rsid w:val="003E6EEC"/>
    <w:rsid w:val="003F2AD6"/>
    <w:rsid w:val="003F375A"/>
    <w:rsid w:val="003F59B7"/>
    <w:rsid w:val="003F7963"/>
    <w:rsid w:val="0040268F"/>
    <w:rsid w:val="004029CA"/>
    <w:rsid w:val="00402B07"/>
    <w:rsid w:val="004031EF"/>
    <w:rsid w:val="0040408D"/>
    <w:rsid w:val="00410804"/>
    <w:rsid w:val="00412FFE"/>
    <w:rsid w:val="00413023"/>
    <w:rsid w:val="0041582F"/>
    <w:rsid w:val="0041604D"/>
    <w:rsid w:val="004308FF"/>
    <w:rsid w:val="0043123D"/>
    <w:rsid w:val="00432145"/>
    <w:rsid w:val="00432C6E"/>
    <w:rsid w:val="00434D81"/>
    <w:rsid w:val="00435BEB"/>
    <w:rsid w:val="004374F7"/>
    <w:rsid w:val="00437CA0"/>
    <w:rsid w:val="004402C1"/>
    <w:rsid w:val="004408B9"/>
    <w:rsid w:val="00442FD2"/>
    <w:rsid w:val="0044634E"/>
    <w:rsid w:val="00447E74"/>
    <w:rsid w:val="00451748"/>
    <w:rsid w:val="00452C47"/>
    <w:rsid w:val="00452D5E"/>
    <w:rsid w:val="004605F2"/>
    <w:rsid w:val="00461469"/>
    <w:rsid w:val="0046188F"/>
    <w:rsid w:val="00464794"/>
    <w:rsid w:val="00464AF1"/>
    <w:rsid w:val="004658DC"/>
    <w:rsid w:val="00465C38"/>
    <w:rsid w:val="00466421"/>
    <w:rsid w:val="00470F43"/>
    <w:rsid w:val="00471F7E"/>
    <w:rsid w:val="0047582D"/>
    <w:rsid w:val="004760BE"/>
    <w:rsid w:val="00476B4D"/>
    <w:rsid w:val="004823F2"/>
    <w:rsid w:val="0048455D"/>
    <w:rsid w:val="0048648C"/>
    <w:rsid w:val="00487576"/>
    <w:rsid w:val="00490908"/>
    <w:rsid w:val="0049191B"/>
    <w:rsid w:val="0049196C"/>
    <w:rsid w:val="004920C7"/>
    <w:rsid w:val="00496B65"/>
    <w:rsid w:val="00496D22"/>
    <w:rsid w:val="004A3865"/>
    <w:rsid w:val="004A60B1"/>
    <w:rsid w:val="004C2974"/>
    <w:rsid w:val="004C312B"/>
    <w:rsid w:val="004C3EA7"/>
    <w:rsid w:val="004C47A7"/>
    <w:rsid w:val="004C6441"/>
    <w:rsid w:val="004C6E31"/>
    <w:rsid w:val="004C7533"/>
    <w:rsid w:val="004C7AD9"/>
    <w:rsid w:val="004D18B2"/>
    <w:rsid w:val="004D1DE5"/>
    <w:rsid w:val="004D4462"/>
    <w:rsid w:val="004D4D04"/>
    <w:rsid w:val="004D5B3C"/>
    <w:rsid w:val="004E0906"/>
    <w:rsid w:val="004E3AFC"/>
    <w:rsid w:val="004E6280"/>
    <w:rsid w:val="004E7225"/>
    <w:rsid w:val="004E77F6"/>
    <w:rsid w:val="004E7D53"/>
    <w:rsid w:val="004F0EB5"/>
    <w:rsid w:val="004F35EE"/>
    <w:rsid w:val="004F4042"/>
    <w:rsid w:val="004F6220"/>
    <w:rsid w:val="004F773D"/>
    <w:rsid w:val="00500221"/>
    <w:rsid w:val="00501B2D"/>
    <w:rsid w:val="0050275D"/>
    <w:rsid w:val="00502EF8"/>
    <w:rsid w:val="00503AC2"/>
    <w:rsid w:val="005060FA"/>
    <w:rsid w:val="005062CB"/>
    <w:rsid w:val="00510A69"/>
    <w:rsid w:val="00512BB7"/>
    <w:rsid w:val="00516182"/>
    <w:rsid w:val="00517CD7"/>
    <w:rsid w:val="00520541"/>
    <w:rsid w:val="005242A6"/>
    <w:rsid w:val="0052572C"/>
    <w:rsid w:val="00526979"/>
    <w:rsid w:val="00531D99"/>
    <w:rsid w:val="005436C2"/>
    <w:rsid w:val="0054509A"/>
    <w:rsid w:val="00545E62"/>
    <w:rsid w:val="005469C1"/>
    <w:rsid w:val="005500AE"/>
    <w:rsid w:val="005538CD"/>
    <w:rsid w:val="00556283"/>
    <w:rsid w:val="005612F4"/>
    <w:rsid w:val="00562119"/>
    <w:rsid w:val="00562C0B"/>
    <w:rsid w:val="0056467E"/>
    <w:rsid w:val="00565D62"/>
    <w:rsid w:val="00567944"/>
    <w:rsid w:val="00567F19"/>
    <w:rsid w:val="00570B2F"/>
    <w:rsid w:val="00574290"/>
    <w:rsid w:val="00575227"/>
    <w:rsid w:val="0058137F"/>
    <w:rsid w:val="00581F51"/>
    <w:rsid w:val="00584075"/>
    <w:rsid w:val="00591FEC"/>
    <w:rsid w:val="005928E9"/>
    <w:rsid w:val="0059340D"/>
    <w:rsid w:val="00593EB9"/>
    <w:rsid w:val="00595CA1"/>
    <w:rsid w:val="00596112"/>
    <w:rsid w:val="005966B6"/>
    <w:rsid w:val="005A1DEF"/>
    <w:rsid w:val="005A28AA"/>
    <w:rsid w:val="005A3C13"/>
    <w:rsid w:val="005A3FC9"/>
    <w:rsid w:val="005A472B"/>
    <w:rsid w:val="005B0494"/>
    <w:rsid w:val="005B0777"/>
    <w:rsid w:val="005B24A3"/>
    <w:rsid w:val="005B24C1"/>
    <w:rsid w:val="005B295F"/>
    <w:rsid w:val="005B5CAF"/>
    <w:rsid w:val="005C07B0"/>
    <w:rsid w:val="005C1572"/>
    <w:rsid w:val="005C35DD"/>
    <w:rsid w:val="005C52C8"/>
    <w:rsid w:val="005C54D1"/>
    <w:rsid w:val="005C556D"/>
    <w:rsid w:val="005C57A1"/>
    <w:rsid w:val="005C58FF"/>
    <w:rsid w:val="005C7074"/>
    <w:rsid w:val="005D2234"/>
    <w:rsid w:val="005D5741"/>
    <w:rsid w:val="005D699E"/>
    <w:rsid w:val="005D7BBE"/>
    <w:rsid w:val="005E0B71"/>
    <w:rsid w:val="005E279A"/>
    <w:rsid w:val="005E3D4C"/>
    <w:rsid w:val="005E4905"/>
    <w:rsid w:val="005E60AC"/>
    <w:rsid w:val="005F137D"/>
    <w:rsid w:val="005F3B85"/>
    <w:rsid w:val="005F4138"/>
    <w:rsid w:val="005F735D"/>
    <w:rsid w:val="006022C3"/>
    <w:rsid w:val="00604645"/>
    <w:rsid w:val="006109A4"/>
    <w:rsid w:val="00610C35"/>
    <w:rsid w:val="006121C7"/>
    <w:rsid w:val="00613CA1"/>
    <w:rsid w:val="00615C5F"/>
    <w:rsid w:val="006219ED"/>
    <w:rsid w:val="006235FA"/>
    <w:rsid w:val="00625D6F"/>
    <w:rsid w:val="00625EF3"/>
    <w:rsid w:val="00630529"/>
    <w:rsid w:val="00632BE9"/>
    <w:rsid w:val="00632EAA"/>
    <w:rsid w:val="00633A25"/>
    <w:rsid w:val="00634125"/>
    <w:rsid w:val="00634EB1"/>
    <w:rsid w:val="00640180"/>
    <w:rsid w:val="0064293F"/>
    <w:rsid w:val="0064378E"/>
    <w:rsid w:val="00645069"/>
    <w:rsid w:val="00647BFC"/>
    <w:rsid w:val="006520E9"/>
    <w:rsid w:val="00653AF6"/>
    <w:rsid w:val="006549F5"/>
    <w:rsid w:val="006601D9"/>
    <w:rsid w:val="006602D1"/>
    <w:rsid w:val="006609D5"/>
    <w:rsid w:val="00664A36"/>
    <w:rsid w:val="006705FD"/>
    <w:rsid w:val="00675045"/>
    <w:rsid w:val="006801CD"/>
    <w:rsid w:val="00681E18"/>
    <w:rsid w:val="0068433C"/>
    <w:rsid w:val="006867F8"/>
    <w:rsid w:val="00686A3D"/>
    <w:rsid w:val="00692600"/>
    <w:rsid w:val="00693E5D"/>
    <w:rsid w:val="00694280"/>
    <w:rsid w:val="00696CCF"/>
    <w:rsid w:val="006A0B00"/>
    <w:rsid w:val="006A235D"/>
    <w:rsid w:val="006A2A6B"/>
    <w:rsid w:val="006B2384"/>
    <w:rsid w:val="006B33D4"/>
    <w:rsid w:val="006B361E"/>
    <w:rsid w:val="006B4091"/>
    <w:rsid w:val="006C2C28"/>
    <w:rsid w:val="006C3708"/>
    <w:rsid w:val="006C3F1A"/>
    <w:rsid w:val="006C6B8B"/>
    <w:rsid w:val="006C7E0F"/>
    <w:rsid w:val="006D0121"/>
    <w:rsid w:val="006D45DD"/>
    <w:rsid w:val="006D7B91"/>
    <w:rsid w:val="006E01A0"/>
    <w:rsid w:val="006E0BC5"/>
    <w:rsid w:val="006E0E19"/>
    <w:rsid w:val="006E177E"/>
    <w:rsid w:val="006E420B"/>
    <w:rsid w:val="006E71AD"/>
    <w:rsid w:val="006F01DA"/>
    <w:rsid w:val="006F1175"/>
    <w:rsid w:val="006F3123"/>
    <w:rsid w:val="006F352F"/>
    <w:rsid w:val="006F4C68"/>
    <w:rsid w:val="006F5C24"/>
    <w:rsid w:val="00717C94"/>
    <w:rsid w:val="0072217D"/>
    <w:rsid w:val="007249FF"/>
    <w:rsid w:val="00725ADE"/>
    <w:rsid w:val="00727C67"/>
    <w:rsid w:val="007330F9"/>
    <w:rsid w:val="00733136"/>
    <w:rsid w:val="007348B8"/>
    <w:rsid w:val="0074102B"/>
    <w:rsid w:val="00741EC4"/>
    <w:rsid w:val="00742B2A"/>
    <w:rsid w:val="007430C0"/>
    <w:rsid w:val="00744EC7"/>
    <w:rsid w:val="00745AA7"/>
    <w:rsid w:val="00753226"/>
    <w:rsid w:val="0075761C"/>
    <w:rsid w:val="007601D2"/>
    <w:rsid w:val="00763C42"/>
    <w:rsid w:val="007644CB"/>
    <w:rsid w:val="00764AE0"/>
    <w:rsid w:val="0076720A"/>
    <w:rsid w:val="00772415"/>
    <w:rsid w:val="00773470"/>
    <w:rsid w:val="00773A8D"/>
    <w:rsid w:val="00774D8D"/>
    <w:rsid w:val="00777644"/>
    <w:rsid w:val="00780245"/>
    <w:rsid w:val="00780D9F"/>
    <w:rsid w:val="007842EC"/>
    <w:rsid w:val="007870A0"/>
    <w:rsid w:val="00787938"/>
    <w:rsid w:val="00790ACE"/>
    <w:rsid w:val="00790E8E"/>
    <w:rsid w:val="0079236F"/>
    <w:rsid w:val="007935DB"/>
    <w:rsid w:val="007970E9"/>
    <w:rsid w:val="007A0E04"/>
    <w:rsid w:val="007A1C5A"/>
    <w:rsid w:val="007A2695"/>
    <w:rsid w:val="007A29A7"/>
    <w:rsid w:val="007A2CCA"/>
    <w:rsid w:val="007A4B38"/>
    <w:rsid w:val="007A4BDC"/>
    <w:rsid w:val="007A51DB"/>
    <w:rsid w:val="007A52E2"/>
    <w:rsid w:val="007A5FED"/>
    <w:rsid w:val="007A69B6"/>
    <w:rsid w:val="007A74FA"/>
    <w:rsid w:val="007B11EB"/>
    <w:rsid w:val="007B33C3"/>
    <w:rsid w:val="007B347F"/>
    <w:rsid w:val="007B56BE"/>
    <w:rsid w:val="007B58B9"/>
    <w:rsid w:val="007B7666"/>
    <w:rsid w:val="007C083E"/>
    <w:rsid w:val="007C3C30"/>
    <w:rsid w:val="007C5B62"/>
    <w:rsid w:val="007D231D"/>
    <w:rsid w:val="007D57C8"/>
    <w:rsid w:val="007D62D7"/>
    <w:rsid w:val="007D6463"/>
    <w:rsid w:val="007D7FF5"/>
    <w:rsid w:val="007E09EE"/>
    <w:rsid w:val="007E2452"/>
    <w:rsid w:val="007E321A"/>
    <w:rsid w:val="007E4F57"/>
    <w:rsid w:val="007E667C"/>
    <w:rsid w:val="007F2045"/>
    <w:rsid w:val="007F2B5D"/>
    <w:rsid w:val="007F6196"/>
    <w:rsid w:val="007F777E"/>
    <w:rsid w:val="007F7819"/>
    <w:rsid w:val="007F7DAA"/>
    <w:rsid w:val="00800634"/>
    <w:rsid w:val="0080151E"/>
    <w:rsid w:val="0080232E"/>
    <w:rsid w:val="0080370E"/>
    <w:rsid w:val="0080468E"/>
    <w:rsid w:val="00804EEB"/>
    <w:rsid w:val="00805C9C"/>
    <w:rsid w:val="008117E1"/>
    <w:rsid w:val="00811E35"/>
    <w:rsid w:val="00811F5E"/>
    <w:rsid w:val="00815167"/>
    <w:rsid w:val="00817572"/>
    <w:rsid w:val="00822127"/>
    <w:rsid w:val="0082267C"/>
    <w:rsid w:val="00826D5B"/>
    <w:rsid w:val="00830F11"/>
    <w:rsid w:val="00831B7B"/>
    <w:rsid w:val="008328A8"/>
    <w:rsid w:val="00834018"/>
    <w:rsid w:val="008347AE"/>
    <w:rsid w:val="00835507"/>
    <w:rsid w:val="00835662"/>
    <w:rsid w:val="00836AD0"/>
    <w:rsid w:val="00836D33"/>
    <w:rsid w:val="00844B77"/>
    <w:rsid w:val="00846227"/>
    <w:rsid w:val="00854F0F"/>
    <w:rsid w:val="00862DE6"/>
    <w:rsid w:val="00870E19"/>
    <w:rsid w:val="00871257"/>
    <w:rsid w:val="00871422"/>
    <w:rsid w:val="00873981"/>
    <w:rsid w:val="0088103A"/>
    <w:rsid w:val="00882081"/>
    <w:rsid w:val="008822CC"/>
    <w:rsid w:val="0088575D"/>
    <w:rsid w:val="00885EF7"/>
    <w:rsid w:val="00887069"/>
    <w:rsid w:val="008879DF"/>
    <w:rsid w:val="008905A1"/>
    <w:rsid w:val="00890DEC"/>
    <w:rsid w:val="008911FB"/>
    <w:rsid w:val="00891533"/>
    <w:rsid w:val="00892190"/>
    <w:rsid w:val="00892B84"/>
    <w:rsid w:val="00893EA6"/>
    <w:rsid w:val="00895F50"/>
    <w:rsid w:val="008A0B6F"/>
    <w:rsid w:val="008A0D19"/>
    <w:rsid w:val="008A2B17"/>
    <w:rsid w:val="008A2BCA"/>
    <w:rsid w:val="008A3CBF"/>
    <w:rsid w:val="008B1209"/>
    <w:rsid w:val="008B1F08"/>
    <w:rsid w:val="008B39CC"/>
    <w:rsid w:val="008B66F9"/>
    <w:rsid w:val="008C1A5C"/>
    <w:rsid w:val="008C51ED"/>
    <w:rsid w:val="008C6CB0"/>
    <w:rsid w:val="008D1640"/>
    <w:rsid w:val="008D1E55"/>
    <w:rsid w:val="008D259C"/>
    <w:rsid w:val="008D261E"/>
    <w:rsid w:val="008D283E"/>
    <w:rsid w:val="008E105E"/>
    <w:rsid w:val="008E125D"/>
    <w:rsid w:val="008E137F"/>
    <w:rsid w:val="008E1A15"/>
    <w:rsid w:val="008E36A4"/>
    <w:rsid w:val="008E45D2"/>
    <w:rsid w:val="008E468E"/>
    <w:rsid w:val="008E7438"/>
    <w:rsid w:val="008F1D10"/>
    <w:rsid w:val="008F25DC"/>
    <w:rsid w:val="008F2F6E"/>
    <w:rsid w:val="008F5384"/>
    <w:rsid w:val="0090028C"/>
    <w:rsid w:val="00900AE1"/>
    <w:rsid w:val="00901099"/>
    <w:rsid w:val="009020CC"/>
    <w:rsid w:val="0090490D"/>
    <w:rsid w:val="00906E52"/>
    <w:rsid w:val="00906E5D"/>
    <w:rsid w:val="009074B7"/>
    <w:rsid w:val="0091204B"/>
    <w:rsid w:val="00916E7D"/>
    <w:rsid w:val="0091747D"/>
    <w:rsid w:val="00921037"/>
    <w:rsid w:val="00923108"/>
    <w:rsid w:val="00926345"/>
    <w:rsid w:val="00930393"/>
    <w:rsid w:val="009321FE"/>
    <w:rsid w:val="0093323E"/>
    <w:rsid w:val="00936BF5"/>
    <w:rsid w:val="0094431F"/>
    <w:rsid w:val="009457C1"/>
    <w:rsid w:val="009465DA"/>
    <w:rsid w:val="00947E45"/>
    <w:rsid w:val="00950114"/>
    <w:rsid w:val="00950E22"/>
    <w:rsid w:val="00953CB0"/>
    <w:rsid w:val="00955D9B"/>
    <w:rsid w:val="00956498"/>
    <w:rsid w:val="00957C3A"/>
    <w:rsid w:val="00961F31"/>
    <w:rsid w:val="00963526"/>
    <w:rsid w:val="009675EC"/>
    <w:rsid w:val="00967CF0"/>
    <w:rsid w:val="00967DC5"/>
    <w:rsid w:val="0097229B"/>
    <w:rsid w:val="00973C62"/>
    <w:rsid w:val="00975290"/>
    <w:rsid w:val="00976769"/>
    <w:rsid w:val="00980CB0"/>
    <w:rsid w:val="00986866"/>
    <w:rsid w:val="0099117D"/>
    <w:rsid w:val="00992718"/>
    <w:rsid w:val="00996DBB"/>
    <w:rsid w:val="009A0A2A"/>
    <w:rsid w:val="009A34EE"/>
    <w:rsid w:val="009A5310"/>
    <w:rsid w:val="009A63D7"/>
    <w:rsid w:val="009A67AB"/>
    <w:rsid w:val="009A78E9"/>
    <w:rsid w:val="009A7BA8"/>
    <w:rsid w:val="009B2399"/>
    <w:rsid w:val="009B26FF"/>
    <w:rsid w:val="009B6820"/>
    <w:rsid w:val="009B6A63"/>
    <w:rsid w:val="009C05FA"/>
    <w:rsid w:val="009C0802"/>
    <w:rsid w:val="009C0CD5"/>
    <w:rsid w:val="009D0091"/>
    <w:rsid w:val="009D108B"/>
    <w:rsid w:val="009D2842"/>
    <w:rsid w:val="009D3783"/>
    <w:rsid w:val="009D3FE5"/>
    <w:rsid w:val="009D40B7"/>
    <w:rsid w:val="009D5040"/>
    <w:rsid w:val="009D6BF3"/>
    <w:rsid w:val="009D6CA0"/>
    <w:rsid w:val="009E19DC"/>
    <w:rsid w:val="009E3216"/>
    <w:rsid w:val="009E38CB"/>
    <w:rsid w:val="009E3D11"/>
    <w:rsid w:val="009E54AC"/>
    <w:rsid w:val="009E645B"/>
    <w:rsid w:val="009E7619"/>
    <w:rsid w:val="009E7A6F"/>
    <w:rsid w:val="009F2092"/>
    <w:rsid w:val="009F24F1"/>
    <w:rsid w:val="009F30E7"/>
    <w:rsid w:val="009F430A"/>
    <w:rsid w:val="009F454E"/>
    <w:rsid w:val="009F5617"/>
    <w:rsid w:val="009F6736"/>
    <w:rsid w:val="00A00AE4"/>
    <w:rsid w:val="00A0260D"/>
    <w:rsid w:val="00A03E78"/>
    <w:rsid w:val="00A11A13"/>
    <w:rsid w:val="00A12496"/>
    <w:rsid w:val="00A146C0"/>
    <w:rsid w:val="00A14CBA"/>
    <w:rsid w:val="00A15538"/>
    <w:rsid w:val="00A16EB0"/>
    <w:rsid w:val="00A1753A"/>
    <w:rsid w:val="00A176BA"/>
    <w:rsid w:val="00A17E00"/>
    <w:rsid w:val="00A21F23"/>
    <w:rsid w:val="00A24CA6"/>
    <w:rsid w:val="00A25C48"/>
    <w:rsid w:val="00A2684D"/>
    <w:rsid w:val="00A27D6A"/>
    <w:rsid w:val="00A315D5"/>
    <w:rsid w:val="00A317B8"/>
    <w:rsid w:val="00A31F4D"/>
    <w:rsid w:val="00A328AF"/>
    <w:rsid w:val="00A34FD7"/>
    <w:rsid w:val="00A4129E"/>
    <w:rsid w:val="00A44559"/>
    <w:rsid w:val="00A47B51"/>
    <w:rsid w:val="00A50737"/>
    <w:rsid w:val="00A50E55"/>
    <w:rsid w:val="00A50F44"/>
    <w:rsid w:val="00A5175D"/>
    <w:rsid w:val="00A563BA"/>
    <w:rsid w:val="00A57179"/>
    <w:rsid w:val="00A601EA"/>
    <w:rsid w:val="00A63340"/>
    <w:rsid w:val="00A7152A"/>
    <w:rsid w:val="00A72506"/>
    <w:rsid w:val="00A734E2"/>
    <w:rsid w:val="00A739A2"/>
    <w:rsid w:val="00A77E35"/>
    <w:rsid w:val="00A80372"/>
    <w:rsid w:val="00A817B9"/>
    <w:rsid w:val="00A82A6F"/>
    <w:rsid w:val="00A84012"/>
    <w:rsid w:val="00A860A6"/>
    <w:rsid w:val="00A90D1F"/>
    <w:rsid w:val="00A913B0"/>
    <w:rsid w:val="00A930DD"/>
    <w:rsid w:val="00A9314C"/>
    <w:rsid w:val="00A934BE"/>
    <w:rsid w:val="00A93CB9"/>
    <w:rsid w:val="00AA1A47"/>
    <w:rsid w:val="00AA33A9"/>
    <w:rsid w:val="00AA3EDC"/>
    <w:rsid w:val="00AA4C07"/>
    <w:rsid w:val="00AA6091"/>
    <w:rsid w:val="00AA7940"/>
    <w:rsid w:val="00AA7B67"/>
    <w:rsid w:val="00AB30B3"/>
    <w:rsid w:val="00AB5A1E"/>
    <w:rsid w:val="00AB7236"/>
    <w:rsid w:val="00AC16AA"/>
    <w:rsid w:val="00AC391A"/>
    <w:rsid w:val="00AC7589"/>
    <w:rsid w:val="00AD10D5"/>
    <w:rsid w:val="00AD151A"/>
    <w:rsid w:val="00AD3DF1"/>
    <w:rsid w:val="00AD4346"/>
    <w:rsid w:val="00AD54A4"/>
    <w:rsid w:val="00AD554F"/>
    <w:rsid w:val="00AD5C9B"/>
    <w:rsid w:val="00AD6A0A"/>
    <w:rsid w:val="00AD7443"/>
    <w:rsid w:val="00AD7B86"/>
    <w:rsid w:val="00AE4A60"/>
    <w:rsid w:val="00AF1138"/>
    <w:rsid w:val="00AF1393"/>
    <w:rsid w:val="00AF2235"/>
    <w:rsid w:val="00AF24A5"/>
    <w:rsid w:val="00AF4886"/>
    <w:rsid w:val="00AF598D"/>
    <w:rsid w:val="00B02F63"/>
    <w:rsid w:val="00B052D7"/>
    <w:rsid w:val="00B06290"/>
    <w:rsid w:val="00B07F0E"/>
    <w:rsid w:val="00B115C1"/>
    <w:rsid w:val="00B11818"/>
    <w:rsid w:val="00B12A58"/>
    <w:rsid w:val="00B12F3C"/>
    <w:rsid w:val="00B136F8"/>
    <w:rsid w:val="00B16B43"/>
    <w:rsid w:val="00B215A5"/>
    <w:rsid w:val="00B21F02"/>
    <w:rsid w:val="00B22D37"/>
    <w:rsid w:val="00B26B09"/>
    <w:rsid w:val="00B31455"/>
    <w:rsid w:val="00B31811"/>
    <w:rsid w:val="00B32A52"/>
    <w:rsid w:val="00B37F20"/>
    <w:rsid w:val="00B40001"/>
    <w:rsid w:val="00B40DCA"/>
    <w:rsid w:val="00B4181C"/>
    <w:rsid w:val="00B44781"/>
    <w:rsid w:val="00B53C01"/>
    <w:rsid w:val="00B562CC"/>
    <w:rsid w:val="00B603D6"/>
    <w:rsid w:val="00B6458B"/>
    <w:rsid w:val="00B6677A"/>
    <w:rsid w:val="00B66871"/>
    <w:rsid w:val="00B715A5"/>
    <w:rsid w:val="00B73FA6"/>
    <w:rsid w:val="00B73FFB"/>
    <w:rsid w:val="00B74F79"/>
    <w:rsid w:val="00B77295"/>
    <w:rsid w:val="00B7750C"/>
    <w:rsid w:val="00B77B51"/>
    <w:rsid w:val="00B80D18"/>
    <w:rsid w:val="00B83485"/>
    <w:rsid w:val="00B87833"/>
    <w:rsid w:val="00B87B92"/>
    <w:rsid w:val="00BA220B"/>
    <w:rsid w:val="00BA25D0"/>
    <w:rsid w:val="00BA3355"/>
    <w:rsid w:val="00BA421D"/>
    <w:rsid w:val="00BB04F8"/>
    <w:rsid w:val="00BB08B4"/>
    <w:rsid w:val="00BB143B"/>
    <w:rsid w:val="00BB15EA"/>
    <w:rsid w:val="00BB2DB9"/>
    <w:rsid w:val="00BB348E"/>
    <w:rsid w:val="00BB3AD2"/>
    <w:rsid w:val="00BB41EC"/>
    <w:rsid w:val="00BB461B"/>
    <w:rsid w:val="00BB5C2C"/>
    <w:rsid w:val="00BB78A3"/>
    <w:rsid w:val="00BC048D"/>
    <w:rsid w:val="00BC1016"/>
    <w:rsid w:val="00BC1B5D"/>
    <w:rsid w:val="00BC2DD7"/>
    <w:rsid w:val="00BC3EBF"/>
    <w:rsid w:val="00BC7CF9"/>
    <w:rsid w:val="00BD00B9"/>
    <w:rsid w:val="00BD051A"/>
    <w:rsid w:val="00BD199A"/>
    <w:rsid w:val="00BD2038"/>
    <w:rsid w:val="00BD32BE"/>
    <w:rsid w:val="00BD32F1"/>
    <w:rsid w:val="00BD3EFB"/>
    <w:rsid w:val="00BD40FA"/>
    <w:rsid w:val="00BE1E04"/>
    <w:rsid w:val="00BE3CC9"/>
    <w:rsid w:val="00BE6A33"/>
    <w:rsid w:val="00BE737C"/>
    <w:rsid w:val="00BE75C8"/>
    <w:rsid w:val="00BF1C2F"/>
    <w:rsid w:val="00BF27B0"/>
    <w:rsid w:val="00BF3666"/>
    <w:rsid w:val="00BF3BCB"/>
    <w:rsid w:val="00BF7774"/>
    <w:rsid w:val="00BF7D82"/>
    <w:rsid w:val="00C01612"/>
    <w:rsid w:val="00C0177A"/>
    <w:rsid w:val="00C02100"/>
    <w:rsid w:val="00C028C1"/>
    <w:rsid w:val="00C04ED8"/>
    <w:rsid w:val="00C060D5"/>
    <w:rsid w:val="00C06C1C"/>
    <w:rsid w:val="00C07B33"/>
    <w:rsid w:val="00C10786"/>
    <w:rsid w:val="00C10FE2"/>
    <w:rsid w:val="00C1623E"/>
    <w:rsid w:val="00C16C8B"/>
    <w:rsid w:val="00C17F8C"/>
    <w:rsid w:val="00C2108B"/>
    <w:rsid w:val="00C262EB"/>
    <w:rsid w:val="00C26803"/>
    <w:rsid w:val="00C26A26"/>
    <w:rsid w:val="00C276A1"/>
    <w:rsid w:val="00C31317"/>
    <w:rsid w:val="00C3133E"/>
    <w:rsid w:val="00C33CE6"/>
    <w:rsid w:val="00C346E8"/>
    <w:rsid w:val="00C35974"/>
    <w:rsid w:val="00C401A9"/>
    <w:rsid w:val="00C45D5F"/>
    <w:rsid w:val="00C45DD8"/>
    <w:rsid w:val="00C47BE5"/>
    <w:rsid w:val="00C51BC4"/>
    <w:rsid w:val="00C5483A"/>
    <w:rsid w:val="00C54D72"/>
    <w:rsid w:val="00C553C8"/>
    <w:rsid w:val="00C5556C"/>
    <w:rsid w:val="00C56B0D"/>
    <w:rsid w:val="00C6299B"/>
    <w:rsid w:val="00C62AC4"/>
    <w:rsid w:val="00C62D7D"/>
    <w:rsid w:val="00C67245"/>
    <w:rsid w:val="00C7001E"/>
    <w:rsid w:val="00C702BD"/>
    <w:rsid w:val="00C70423"/>
    <w:rsid w:val="00C70ACA"/>
    <w:rsid w:val="00C70F71"/>
    <w:rsid w:val="00C7122B"/>
    <w:rsid w:val="00C72AD8"/>
    <w:rsid w:val="00C72CD6"/>
    <w:rsid w:val="00C7333A"/>
    <w:rsid w:val="00C7465C"/>
    <w:rsid w:val="00C748E7"/>
    <w:rsid w:val="00C753F0"/>
    <w:rsid w:val="00C7754C"/>
    <w:rsid w:val="00C8700F"/>
    <w:rsid w:val="00C872CF"/>
    <w:rsid w:val="00C9094D"/>
    <w:rsid w:val="00C90CBD"/>
    <w:rsid w:val="00C91586"/>
    <w:rsid w:val="00C9320C"/>
    <w:rsid w:val="00C93242"/>
    <w:rsid w:val="00C95DB7"/>
    <w:rsid w:val="00C96220"/>
    <w:rsid w:val="00CA3245"/>
    <w:rsid w:val="00CA381F"/>
    <w:rsid w:val="00CA3FFD"/>
    <w:rsid w:val="00CA6846"/>
    <w:rsid w:val="00CA71B5"/>
    <w:rsid w:val="00CA773F"/>
    <w:rsid w:val="00CA7C52"/>
    <w:rsid w:val="00CB195B"/>
    <w:rsid w:val="00CB23D5"/>
    <w:rsid w:val="00CB39C1"/>
    <w:rsid w:val="00CB53AE"/>
    <w:rsid w:val="00CB7784"/>
    <w:rsid w:val="00CB78EB"/>
    <w:rsid w:val="00CC011B"/>
    <w:rsid w:val="00CC586A"/>
    <w:rsid w:val="00CC74E4"/>
    <w:rsid w:val="00CD25C2"/>
    <w:rsid w:val="00CD2F28"/>
    <w:rsid w:val="00CD3179"/>
    <w:rsid w:val="00CD35CC"/>
    <w:rsid w:val="00CD5BB4"/>
    <w:rsid w:val="00CE07EA"/>
    <w:rsid w:val="00CE1A23"/>
    <w:rsid w:val="00CE4CC2"/>
    <w:rsid w:val="00CE6CC0"/>
    <w:rsid w:val="00CE72A5"/>
    <w:rsid w:val="00CE78F6"/>
    <w:rsid w:val="00CF36E4"/>
    <w:rsid w:val="00CF48EB"/>
    <w:rsid w:val="00CF5780"/>
    <w:rsid w:val="00D01450"/>
    <w:rsid w:val="00D0575B"/>
    <w:rsid w:val="00D06241"/>
    <w:rsid w:val="00D07710"/>
    <w:rsid w:val="00D07806"/>
    <w:rsid w:val="00D11BE7"/>
    <w:rsid w:val="00D13A9A"/>
    <w:rsid w:val="00D154EB"/>
    <w:rsid w:val="00D16CE6"/>
    <w:rsid w:val="00D16FC2"/>
    <w:rsid w:val="00D17126"/>
    <w:rsid w:val="00D172F2"/>
    <w:rsid w:val="00D20F67"/>
    <w:rsid w:val="00D22D82"/>
    <w:rsid w:val="00D26383"/>
    <w:rsid w:val="00D26AFE"/>
    <w:rsid w:val="00D26E54"/>
    <w:rsid w:val="00D27DC9"/>
    <w:rsid w:val="00D34F45"/>
    <w:rsid w:val="00D35B9C"/>
    <w:rsid w:val="00D36C7E"/>
    <w:rsid w:val="00D42F04"/>
    <w:rsid w:val="00D50D57"/>
    <w:rsid w:val="00D511D2"/>
    <w:rsid w:val="00D52CFE"/>
    <w:rsid w:val="00D5546B"/>
    <w:rsid w:val="00D57A02"/>
    <w:rsid w:val="00D57E9D"/>
    <w:rsid w:val="00D6026B"/>
    <w:rsid w:val="00D62C99"/>
    <w:rsid w:val="00D6728C"/>
    <w:rsid w:val="00D724DD"/>
    <w:rsid w:val="00D742EA"/>
    <w:rsid w:val="00D76042"/>
    <w:rsid w:val="00D80450"/>
    <w:rsid w:val="00D80B0B"/>
    <w:rsid w:val="00D80E86"/>
    <w:rsid w:val="00D8381C"/>
    <w:rsid w:val="00D84FF5"/>
    <w:rsid w:val="00D8783D"/>
    <w:rsid w:val="00D9012F"/>
    <w:rsid w:val="00D94862"/>
    <w:rsid w:val="00D95543"/>
    <w:rsid w:val="00D96138"/>
    <w:rsid w:val="00DA5D42"/>
    <w:rsid w:val="00DC0267"/>
    <w:rsid w:val="00DC1372"/>
    <w:rsid w:val="00DC2732"/>
    <w:rsid w:val="00DC518F"/>
    <w:rsid w:val="00DD0F10"/>
    <w:rsid w:val="00DD1A15"/>
    <w:rsid w:val="00DD24A3"/>
    <w:rsid w:val="00DD2C7F"/>
    <w:rsid w:val="00DD4B22"/>
    <w:rsid w:val="00DD6044"/>
    <w:rsid w:val="00DE07DC"/>
    <w:rsid w:val="00DE1EEB"/>
    <w:rsid w:val="00DE5339"/>
    <w:rsid w:val="00DF158B"/>
    <w:rsid w:val="00DF1FA1"/>
    <w:rsid w:val="00DF20A3"/>
    <w:rsid w:val="00DF3505"/>
    <w:rsid w:val="00DF4C4D"/>
    <w:rsid w:val="00DF7C79"/>
    <w:rsid w:val="00E00975"/>
    <w:rsid w:val="00E009AE"/>
    <w:rsid w:val="00E024E2"/>
    <w:rsid w:val="00E03639"/>
    <w:rsid w:val="00E06958"/>
    <w:rsid w:val="00E13F71"/>
    <w:rsid w:val="00E14191"/>
    <w:rsid w:val="00E15007"/>
    <w:rsid w:val="00E160AB"/>
    <w:rsid w:val="00E16EF2"/>
    <w:rsid w:val="00E17AF2"/>
    <w:rsid w:val="00E200D5"/>
    <w:rsid w:val="00E226D2"/>
    <w:rsid w:val="00E23E10"/>
    <w:rsid w:val="00E2457D"/>
    <w:rsid w:val="00E24C1B"/>
    <w:rsid w:val="00E26EB0"/>
    <w:rsid w:val="00E275B9"/>
    <w:rsid w:val="00E309AE"/>
    <w:rsid w:val="00E3215A"/>
    <w:rsid w:val="00E36B6B"/>
    <w:rsid w:val="00E36DB4"/>
    <w:rsid w:val="00E43C61"/>
    <w:rsid w:val="00E4431E"/>
    <w:rsid w:val="00E463BC"/>
    <w:rsid w:val="00E47AAF"/>
    <w:rsid w:val="00E533D8"/>
    <w:rsid w:val="00E54228"/>
    <w:rsid w:val="00E55A70"/>
    <w:rsid w:val="00E55BC9"/>
    <w:rsid w:val="00E56261"/>
    <w:rsid w:val="00E578CE"/>
    <w:rsid w:val="00E60FC2"/>
    <w:rsid w:val="00E611E6"/>
    <w:rsid w:val="00E65FB9"/>
    <w:rsid w:val="00E74B3C"/>
    <w:rsid w:val="00E7529C"/>
    <w:rsid w:val="00E76D6D"/>
    <w:rsid w:val="00E778B9"/>
    <w:rsid w:val="00E800A9"/>
    <w:rsid w:val="00E83E30"/>
    <w:rsid w:val="00E84760"/>
    <w:rsid w:val="00E90644"/>
    <w:rsid w:val="00E9081C"/>
    <w:rsid w:val="00E90B62"/>
    <w:rsid w:val="00EA0429"/>
    <w:rsid w:val="00EA2804"/>
    <w:rsid w:val="00EA2EDE"/>
    <w:rsid w:val="00EA55B5"/>
    <w:rsid w:val="00EB1C50"/>
    <w:rsid w:val="00EB298D"/>
    <w:rsid w:val="00EB2B11"/>
    <w:rsid w:val="00EB34FC"/>
    <w:rsid w:val="00EB5018"/>
    <w:rsid w:val="00EB7791"/>
    <w:rsid w:val="00EB7828"/>
    <w:rsid w:val="00EC0976"/>
    <w:rsid w:val="00EC3305"/>
    <w:rsid w:val="00EC5927"/>
    <w:rsid w:val="00EC6009"/>
    <w:rsid w:val="00EC6838"/>
    <w:rsid w:val="00ED0922"/>
    <w:rsid w:val="00ED19B6"/>
    <w:rsid w:val="00ED5740"/>
    <w:rsid w:val="00EE42D1"/>
    <w:rsid w:val="00EE4F93"/>
    <w:rsid w:val="00EE6A3D"/>
    <w:rsid w:val="00EF1AB5"/>
    <w:rsid w:val="00F00519"/>
    <w:rsid w:val="00F013DB"/>
    <w:rsid w:val="00F01A75"/>
    <w:rsid w:val="00F04A3D"/>
    <w:rsid w:val="00F076CE"/>
    <w:rsid w:val="00F136B5"/>
    <w:rsid w:val="00F158CA"/>
    <w:rsid w:val="00F214EB"/>
    <w:rsid w:val="00F21D20"/>
    <w:rsid w:val="00F250CB"/>
    <w:rsid w:val="00F26B8B"/>
    <w:rsid w:val="00F26D0C"/>
    <w:rsid w:val="00F3086B"/>
    <w:rsid w:val="00F32707"/>
    <w:rsid w:val="00F32FD4"/>
    <w:rsid w:val="00F3597E"/>
    <w:rsid w:val="00F37611"/>
    <w:rsid w:val="00F44AAF"/>
    <w:rsid w:val="00F44D7C"/>
    <w:rsid w:val="00F45754"/>
    <w:rsid w:val="00F45F59"/>
    <w:rsid w:val="00F46413"/>
    <w:rsid w:val="00F46FA4"/>
    <w:rsid w:val="00F507F9"/>
    <w:rsid w:val="00F50F5E"/>
    <w:rsid w:val="00F52E43"/>
    <w:rsid w:val="00F55E1A"/>
    <w:rsid w:val="00F60534"/>
    <w:rsid w:val="00F61C07"/>
    <w:rsid w:val="00F648EA"/>
    <w:rsid w:val="00F67447"/>
    <w:rsid w:val="00F73B48"/>
    <w:rsid w:val="00F7431A"/>
    <w:rsid w:val="00F772F6"/>
    <w:rsid w:val="00F82009"/>
    <w:rsid w:val="00F87B10"/>
    <w:rsid w:val="00F90BFE"/>
    <w:rsid w:val="00F95BF7"/>
    <w:rsid w:val="00FA1375"/>
    <w:rsid w:val="00FA2260"/>
    <w:rsid w:val="00FA7558"/>
    <w:rsid w:val="00FB1DAF"/>
    <w:rsid w:val="00FB37CA"/>
    <w:rsid w:val="00FC2F7B"/>
    <w:rsid w:val="00FC367E"/>
    <w:rsid w:val="00FC7AF8"/>
    <w:rsid w:val="00FD0117"/>
    <w:rsid w:val="00FD3DEA"/>
    <w:rsid w:val="00FD4341"/>
    <w:rsid w:val="00FD511B"/>
    <w:rsid w:val="00FD7E62"/>
    <w:rsid w:val="00FE03B4"/>
    <w:rsid w:val="00FE11AA"/>
    <w:rsid w:val="00FE1909"/>
    <w:rsid w:val="00FE3BF3"/>
    <w:rsid w:val="00FE3FC5"/>
    <w:rsid w:val="00FE6A3F"/>
    <w:rsid w:val="00FF04FB"/>
    <w:rsid w:val="00FF074F"/>
    <w:rsid w:val="00FF1BA3"/>
    <w:rsid w:val="00FF4DA3"/>
    <w:rsid w:val="00FF4F9B"/>
    <w:rsid w:val="00FF5AD2"/>
    <w:rsid w:val="00FF62AE"/>
    <w:rsid w:val="00FF64EE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45"/>
        <o:r id="V:Rule5" type="connector" idref="#_x0000_s1047"/>
        <o:r id="V:Rule6" type="connector" idref="#_x0000_s1048"/>
        <o:r id="V:Rule7" type="connector" idref="#_x0000_s1054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0F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6C7E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6C7E0F"/>
    <w:pPr>
      <w:keepNext/>
      <w:jc w:val="right"/>
      <w:outlineLvl w:val="1"/>
    </w:pPr>
    <w:rPr>
      <w:b/>
      <w:bCs/>
      <w:spacing w:val="20"/>
      <w:sz w:val="32"/>
      <w:szCs w:val="32"/>
      <w:u w:val="single"/>
      <w:lang/>
    </w:rPr>
  </w:style>
  <w:style w:type="paragraph" w:styleId="3">
    <w:name w:val="heading 3"/>
    <w:basedOn w:val="a"/>
    <w:next w:val="a"/>
    <w:link w:val="30"/>
    <w:qFormat/>
    <w:rsid w:val="006C7E0F"/>
    <w:pPr>
      <w:keepNext/>
      <w:tabs>
        <w:tab w:val="num" w:pos="0"/>
      </w:tabs>
      <w:suppressAutoHyphens/>
      <w:outlineLvl w:val="2"/>
    </w:pPr>
    <w:rPr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C7E0F"/>
    <w:pPr>
      <w:keepNext/>
      <w:tabs>
        <w:tab w:val="num" w:pos="0"/>
      </w:tabs>
      <w:suppressAutoHyphens/>
      <w:jc w:val="center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C7E0F"/>
    <w:pPr>
      <w:keepNext/>
      <w:jc w:val="right"/>
      <w:outlineLvl w:val="4"/>
    </w:pPr>
    <w:rPr>
      <w:b/>
      <w:spacing w:val="20"/>
      <w:sz w:val="32"/>
      <w:u w:val="single"/>
      <w:lang/>
    </w:rPr>
  </w:style>
  <w:style w:type="paragraph" w:styleId="7">
    <w:name w:val="heading 7"/>
    <w:basedOn w:val="a"/>
    <w:next w:val="a"/>
    <w:link w:val="70"/>
    <w:qFormat/>
    <w:rsid w:val="006C7E0F"/>
    <w:pPr>
      <w:keepNext/>
      <w:tabs>
        <w:tab w:val="num" w:pos="0"/>
        <w:tab w:val="left" w:pos="5740"/>
      </w:tabs>
      <w:suppressAutoHyphens/>
      <w:outlineLvl w:val="6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C7E0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"/>
    <w:basedOn w:val="a"/>
    <w:link w:val="a4"/>
    <w:rsid w:val="006C7E0F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6C7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7E0F"/>
    <w:pPr>
      <w:ind w:left="720"/>
      <w:contextualSpacing/>
    </w:pPr>
  </w:style>
  <w:style w:type="character" w:customStyle="1" w:styleId="21">
    <w:name w:val="Основной текст (2)_"/>
    <w:link w:val="22"/>
    <w:rsid w:val="006C7E0F"/>
    <w:rPr>
      <w:sz w:val="25"/>
      <w:szCs w:val="25"/>
      <w:shd w:val="clear" w:color="auto" w:fill="FFFFFF"/>
    </w:rPr>
  </w:style>
  <w:style w:type="character" w:customStyle="1" w:styleId="a6">
    <w:name w:val="Основной текст_"/>
    <w:link w:val="12"/>
    <w:rsid w:val="006C7E0F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7E0F"/>
    <w:pPr>
      <w:shd w:val="clear" w:color="auto" w:fill="FFFFFF"/>
      <w:spacing w:after="120" w:line="442" w:lineRule="exact"/>
      <w:jc w:val="center"/>
    </w:pPr>
    <w:rPr>
      <w:rFonts w:ascii="Calibri" w:eastAsia="Calibri" w:hAnsi="Calibri"/>
      <w:sz w:val="25"/>
      <w:szCs w:val="25"/>
      <w:lang/>
    </w:rPr>
  </w:style>
  <w:style w:type="paragraph" w:customStyle="1" w:styleId="12">
    <w:name w:val="Основной текст1"/>
    <w:basedOn w:val="a"/>
    <w:link w:val="a6"/>
    <w:rsid w:val="006C7E0F"/>
    <w:pPr>
      <w:shd w:val="clear" w:color="auto" w:fill="FFFFFF"/>
      <w:spacing w:before="120" w:line="456" w:lineRule="exact"/>
      <w:jc w:val="both"/>
    </w:pPr>
    <w:rPr>
      <w:rFonts w:ascii="Calibri" w:eastAsia="Calibri" w:hAnsi="Calibri"/>
      <w:sz w:val="25"/>
      <w:szCs w:val="25"/>
      <w:lang/>
    </w:rPr>
  </w:style>
  <w:style w:type="character" w:customStyle="1" w:styleId="13">
    <w:name w:val="Заголовок №1_"/>
    <w:link w:val="14"/>
    <w:rsid w:val="006C7E0F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C7E0F"/>
    <w:pPr>
      <w:shd w:val="clear" w:color="auto" w:fill="FFFFFF"/>
      <w:spacing w:before="420" w:after="420" w:line="0" w:lineRule="atLeast"/>
      <w:ind w:firstLine="1360"/>
      <w:jc w:val="both"/>
      <w:outlineLvl w:val="0"/>
    </w:pPr>
    <w:rPr>
      <w:rFonts w:ascii="Calibri" w:eastAsia="Calibri" w:hAnsi="Calibri"/>
      <w:sz w:val="25"/>
      <w:szCs w:val="25"/>
      <w:lang/>
    </w:rPr>
  </w:style>
  <w:style w:type="paragraph" w:customStyle="1" w:styleId="ConsPlusNormal">
    <w:name w:val="ConsPlusNormal"/>
    <w:rsid w:val="006C7E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rsid w:val="006C7E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character" w:styleId="a7">
    <w:name w:val="Hyperlink"/>
    <w:rsid w:val="006C7E0F"/>
    <w:rPr>
      <w:rFonts w:cs="Times New Roman"/>
      <w:color w:val="0000FF"/>
      <w:u w:val="single"/>
    </w:rPr>
  </w:style>
  <w:style w:type="paragraph" w:customStyle="1" w:styleId="TextBasTxt">
    <w:name w:val="TextBasTxt"/>
    <w:basedOn w:val="a"/>
    <w:rsid w:val="006C7E0F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11">
    <w:name w:val="Заголовок 1 Знак"/>
    <w:link w:val="10"/>
    <w:rsid w:val="006C7E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6C7E0F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customStyle="1" w:styleId="30">
    <w:name w:val="Заголовок 3 Знак"/>
    <w:link w:val="3"/>
    <w:rsid w:val="006C7E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6C7E0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link w:val="7"/>
    <w:rsid w:val="006C7E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headertext">
    <w:name w:val="headertext"/>
    <w:rsid w:val="006C7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WW8Num8z0">
    <w:name w:val="WW8Num8z0"/>
    <w:rsid w:val="006C7E0F"/>
    <w:rPr>
      <w:rFonts w:ascii="Symbol" w:hAnsi="Symbol"/>
      <w:sz w:val="18"/>
    </w:rPr>
  </w:style>
  <w:style w:type="character" w:customStyle="1" w:styleId="WW8Num9z0">
    <w:name w:val="WW8Num9z0"/>
    <w:rsid w:val="006C7E0F"/>
  </w:style>
  <w:style w:type="character" w:customStyle="1" w:styleId="WW8Num11z0">
    <w:name w:val="WW8Num11z0"/>
    <w:rsid w:val="006C7E0F"/>
  </w:style>
  <w:style w:type="character" w:customStyle="1" w:styleId="31">
    <w:name w:val="Основной шрифт абзаца3"/>
    <w:rsid w:val="006C7E0F"/>
  </w:style>
  <w:style w:type="character" w:customStyle="1" w:styleId="Absatz-Standardschriftart">
    <w:name w:val="Absatz-Standardschriftart"/>
    <w:rsid w:val="006C7E0F"/>
  </w:style>
  <w:style w:type="character" w:customStyle="1" w:styleId="WW-Absatz-Standardschriftart">
    <w:name w:val="WW-Absatz-Standardschriftart"/>
    <w:rsid w:val="006C7E0F"/>
  </w:style>
  <w:style w:type="character" w:customStyle="1" w:styleId="WW-Absatz-Standardschriftart1">
    <w:name w:val="WW-Absatz-Standardschriftart1"/>
    <w:rsid w:val="006C7E0F"/>
  </w:style>
  <w:style w:type="character" w:customStyle="1" w:styleId="23">
    <w:name w:val="Основной шрифт абзаца2"/>
    <w:rsid w:val="006C7E0F"/>
  </w:style>
  <w:style w:type="character" w:customStyle="1" w:styleId="WW-Absatz-Standardschriftart11">
    <w:name w:val="WW-Absatz-Standardschriftart11"/>
    <w:rsid w:val="006C7E0F"/>
  </w:style>
  <w:style w:type="character" w:customStyle="1" w:styleId="WW-Absatz-Standardschriftart111">
    <w:name w:val="WW-Absatz-Standardschriftart111"/>
    <w:rsid w:val="006C7E0F"/>
  </w:style>
  <w:style w:type="character" w:customStyle="1" w:styleId="WW-Absatz-Standardschriftart1111">
    <w:name w:val="WW-Absatz-Standardschriftart1111"/>
    <w:rsid w:val="006C7E0F"/>
  </w:style>
  <w:style w:type="character" w:customStyle="1" w:styleId="WW-Absatz-Standardschriftart11111">
    <w:name w:val="WW-Absatz-Standardschriftart11111"/>
    <w:rsid w:val="006C7E0F"/>
  </w:style>
  <w:style w:type="character" w:customStyle="1" w:styleId="WW-Absatz-Standardschriftart111111">
    <w:name w:val="WW-Absatz-Standardschriftart111111"/>
    <w:rsid w:val="006C7E0F"/>
  </w:style>
  <w:style w:type="character" w:customStyle="1" w:styleId="15">
    <w:name w:val="Основной шрифт абзаца1"/>
    <w:rsid w:val="006C7E0F"/>
  </w:style>
  <w:style w:type="character" w:customStyle="1" w:styleId="a8">
    <w:name w:val="Символ нумерации"/>
    <w:rsid w:val="006C7E0F"/>
  </w:style>
  <w:style w:type="paragraph" w:customStyle="1" w:styleId="a9">
    <w:name w:val="Заголовок"/>
    <w:basedOn w:val="a"/>
    <w:next w:val="a3"/>
    <w:rsid w:val="006C7E0F"/>
    <w:pPr>
      <w:keepNext/>
      <w:suppressAutoHyphens/>
      <w:spacing w:before="240" w:after="120"/>
    </w:pPr>
    <w:rPr>
      <w:rFonts w:cs="Tahoma"/>
      <w:sz w:val="28"/>
      <w:szCs w:val="28"/>
      <w:lang w:eastAsia="ar-SA"/>
    </w:rPr>
  </w:style>
  <w:style w:type="paragraph" w:customStyle="1" w:styleId="32">
    <w:name w:val="Название3"/>
    <w:basedOn w:val="a"/>
    <w:rsid w:val="006C7E0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3">
    <w:name w:val="Указатель3"/>
    <w:basedOn w:val="a"/>
    <w:rsid w:val="006C7E0F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4">
    <w:name w:val="Название2"/>
    <w:basedOn w:val="a"/>
    <w:rsid w:val="006C7E0F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6C7E0F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6C7E0F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C7E0F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a">
    <w:name w:val="Содержимое врезки"/>
    <w:basedOn w:val="a3"/>
    <w:rsid w:val="006C7E0F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6C7E0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Heading">
    <w:name w:val="Heading"/>
    <w:rsid w:val="006C7E0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6C7E0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310">
    <w:name w:val="Основной текст 31"/>
    <w:basedOn w:val="a"/>
    <w:rsid w:val="006C7E0F"/>
    <w:pPr>
      <w:suppressAutoHyphens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C7E0F"/>
    <w:pPr>
      <w:suppressAutoHyphens/>
    </w:pPr>
    <w:rPr>
      <w:b/>
      <w:bCs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6C7E0F"/>
    <w:pPr>
      <w:suppressAutoHyphens/>
      <w:ind w:left="75"/>
      <w:jc w:val="both"/>
    </w:pPr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6C7E0F"/>
    <w:pPr>
      <w:suppressLineNumbers/>
      <w:suppressAutoHyphens/>
    </w:pPr>
    <w:rPr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6C7E0F"/>
    <w:pPr>
      <w:jc w:val="center"/>
    </w:pPr>
    <w:rPr>
      <w:b/>
      <w:bCs/>
    </w:rPr>
  </w:style>
  <w:style w:type="paragraph" w:customStyle="1" w:styleId="ConsNormal">
    <w:name w:val="ConsNormal"/>
    <w:rsid w:val="006C7E0F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6C7E0F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ad">
    <w:name w:val="Текстовка"/>
    <w:basedOn w:val="a"/>
    <w:rsid w:val="006C7E0F"/>
    <w:pPr>
      <w:suppressAutoHyphens/>
      <w:ind w:firstLine="567"/>
      <w:jc w:val="both"/>
    </w:pPr>
    <w:rPr>
      <w:sz w:val="24"/>
      <w:szCs w:val="24"/>
      <w:lang w:eastAsia="ar-SA"/>
    </w:rPr>
  </w:style>
  <w:style w:type="character" w:customStyle="1" w:styleId="ae">
    <w:name w:val="Верхний колонтитул Знак"/>
    <w:link w:val="af"/>
    <w:semiHidden/>
    <w:rsid w:val="006C7E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e"/>
    <w:semiHidden/>
    <w:rsid w:val="006C7E0F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uiPriority w:val="99"/>
    <w:semiHidden/>
    <w:rsid w:val="006C7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6C7E0F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link w:val="af0"/>
    <w:rsid w:val="006C7E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"/>
    <w:link w:val="35"/>
    <w:rsid w:val="006C7E0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link w:val="34"/>
    <w:rsid w:val="006C7E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Bas">
    <w:name w:val="TextBas"/>
    <w:basedOn w:val="a"/>
    <w:rsid w:val="006C7E0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rsid w:val="006C7E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2">
    <w:name w:val="FollowedHyperlink"/>
    <w:rsid w:val="006C7E0F"/>
    <w:rPr>
      <w:color w:val="800080"/>
      <w:u w:val="single"/>
    </w:rPr>
  </w:style>
  <w:style w:type="paragraph" w:styleId="af3">
    <w:name w:val="Body Text Indent"/>
    <w:basedOn w:val="a"/>
    <w:link w:val="af4"/>
    <w:rsid w:val="006C7E0F"/>
    <w:pPr>
      <w:spacing w:after="120"/>
      <w:ind w:left="283"/>
    </w:pPr>
    <w:rPr>
      <w:sz w:val="24"/>
      <w:szCs w:val="24"/>
      <w:lang/>
    </w:rPr>
  </w:style>
  <w:style w:type="character" w:customStyle="1" w:styleId="af4">
    <w:name w:val="Основной текст с отступом Знак"/>
    <w:link w:val="af3"/>
    <w:rsid w:val="006C7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6C7E0F"/>
    <w:pPr>
      <w:spacing w:after="120" w:line="480" w:lineRule="auto"/>
    </w:pPr>
    <w:rPr>
      <w:sz w:val="24"/>
      <w:szCs w:val="24"/>
      <w:lang/>
    </w:rPr>
  </w:style>
  <w:style w:type="character" w:customStyle="1" w:styleId="27">
    <w:name w:val="Основной текст 2 Знак"/>
    <w:link w:val="26"/>
    <w:rsid w:val="006C7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rsid w:val="006C7E0F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9">
    <w:name w:val="Основной текст с отступом 2 Знак"/>
    <w:link w:val="28"/>
    <w:rsid w:val="006C7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6C7E0F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Block Text"/>
    <w:basedOn w:val="a"/>
    <w:rsid w:val="006C7E0F"/>
    <w:pPr>
      <w:ind w:left="284" w:right="1134"/>
      <w:jc w:val="both"/>
    </w:pPr>
    <w:rPr>
      <w:snapToGrid w:val="0"/>
      <w:sz w:val="24"/>
    </w:rPr>
  </w:style>
  <w:style w:type="paragraph" w:customStyle="1" w:styleId="NormalA">
    <w:name w:val="NormalA"/>
    <w:basedOn w:val="a"/>
    <w:rsid w:val="006C7E0F"/>
    <w:pPr>
      <w:widowControl w:val="0"/>
      <w:tabs>
        <w:tab w:val="left" w:pos="90"/>
      </w:tabs>
      <w:jc w:val="both"/>
    </w:pPr>
    <w:rPr>
      <w:snapToGrid w:val="0"/>
      <w:color w:val="000000"/>
      <w:sz w:val="24"/>
    </w:rPr>
  </w:style>
  <w:style w:type="paragraph" w:styleId="af6">
    <w:name w:val="Title"/>
    <w:basedOn w:val="a"/>
    <w:link w:val="af7"/>
    <w:qFormat/>
    <w:rsid w:val="006C7E0F"/>
    <w:pPr>
      <w:jc w:val="center"/>
    </w:pPr>
    <w:rPr>
      <w:b/>
      <w:sz w:val="24"/>
      <w:lang/>
    </w:rPr>
  </w:style>
  <w:style w:type="character" w:customStyle="1" w:styleId="af7">
    <w:name w:val="Название Знак"/>
    <w:link w:val="af6"/>
    <w:rsid w:val="006C7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Subtitle"/>
    <w:basedOn w:val="a"/>
    <w:link w:val="af9"/>
    <w:qFormat/>
    <w:rsid w:val="006C7E0F"/>
    <w:pPr>
      <w:widowControl w:val="0"/>
      <w:numPr>
        <w:ilvl w:val="12"/>
      </w:numPr>
      <w:tabs>
        <w:tab w:val="left" w:pos="90"/>
        <w:tab w:val="left" w:pos="426"/>
      </w:tabs>
    </w:pPr>
    <w:rPr>
      <w:b/>
      <w:sz w:val="24"/>
      <w:lang/>
    </w:rPr>
  </w:style>
  <w:style w:type="character" w:customStyle="1" w:styleId="af9">
    <w:name w:val="Подзаголовок Знак"/>
    <w:link w:val="af8"/>
    <w:rsid w:val="006C7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Normal (Web)"/>
    <w:basedOn w:val="a"/>
    <w:unhideWhenUsed/>
    <w:rsid w:val="00A817B9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F61C07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1">
    <w:name w:val="нум список 1"/>
    <w:basedOn w:val="a"/>
    <w:rsid w:val="008E45D2"/>
    <w:pPr>
      <w:numPr>
        <w:numId w:val="1"/>
      </w:numPr>
      <w:spacing w:before="120" w:after="120"/>
      <w:jc w:val="both"/>
    </w:pPr>
    <w:rPr>
      <w:sz w:val="24"/>
      <w:lang w:eastAsia="en-US"/>
    </w:rPr>
  </w:style>
  <w:style w:type="paragraph" w:customStyle="1" w:styleId="Style5">
    <w:name w:val="Style5"/>
    <w:basedOn w:val="a"/>
    <w:uiPriority w:val="99"/>
    <w:rsid w:val="00D955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D95543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9554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header-user-name">
    <w:name w:val="header-user-name"/>
    <w:rsid w:val="0048648C"/>
  </w:style>
  <w:style w:type="paragraph" w:styleId="afb">
    <w:name w:val="Balloon Text"/>
    <w:basedOn w:val="a"/>
    <w:link w:val="afc"/>
    <w:uiPriority w:val="99"/>
    <w:semiHidden/>
    <w:unhideWhenUsed/>
    <w:rsid w:val="00AE4A60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semiHidden/>
    <w:rsid w:val="00AE4A60"/>
    <w:rPr>
      <w:rFonts w:ascii="Tahoma" w:eastAsia="Times New Roman" w:hAnsi="Tahoma" w:cs="Tahoma"/>
      <w:sz w:val="16"/>
      <w:szCs w:val="16"/>
    </w:rPr>
  </w:style>
  <w:style w:type="character" w:styleId="afd">
    <w:name w:val="page number"/>
    <w:basedOn w:val="a0"/>
    <w:rsid w:val="00BA2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KUMIIMMOVABL</dc:creator>
  <cp:lastModifiedBy>novog_sovet@mail.ru</cp:lastModifiedBy>
  <cp:revision>3</cp:revision>
  <cp:lastPrinted>2017-05-16T08:58:00Z</cp:lastPrinted>
  <dcterms:created xsi:type="dcterms:W3CDTF">2017-05-16T08:54:00Z</dcterms:created>
  <dcterms:modified xsi:type="dcterms:W3CDTF">2017-05-16T09:01:00Z</dcterms:modified>
</cp:coreProperties>
</file>