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BF" w:rsidRDefault="00CB594E" w:rsidP="00DB1968">
      <w:pPr>
        <w:autoSpaceDE w:val="0"/>
        <w:rPr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-460375</wp:posOffset>
            </wp:positionV>
            <wp:extent cx="571500" cy="666750"/>
            <wp:effectExtent l="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4BF">
        <w:rPr>
          <w:color w:val="000000"/>
          <w:sz w:val="20"/>
          <w:szCs w:val="20"/>
          <w:lang w:val="ru-RU"/>
        </w:rPr>
        <w:tab/>
      </w:r>
      <w:r w:rsidR="009E04BF">
        <w:rPr>
          <w:color w:val="000000"/>
          <w:sz w:val="20"/>
          <w:szCs w:val="20"/>
          <w:lang w:val="ru-RU"/>
        </w:rPr>
        <w:tab/>
      </w:r>
      <w:r w:rsidR="009E04BF">
        <w:rPr>
          <w:color w:val="000000"/>
          <w:sz w:val="20"/>
          <w:szCs w:val="20"/>
          <w:lang w:val="ru-RU"/>
        </w:rPr>
        <w:tab/>
      </w:r>
      <w:r w:rsidR="009E04BF">
        <w:rPr>
          <w:color w:val="000000"/>
          <w:sz w:val="20"/>
          <w:szCs w:val="20"/>
          <w:lang w:val="ru-RU"/>
        </w:rPr>
        <w:tab/>
      </w:r>
      <w:r w:rsidR="009E04BF">
        <w:rPr>
          <w:color w:val="000000"/>
          <w:sz w:val="20"/>
          <w:szCs w:val="20"/>
          <w:lang w:val="ru-RU"/>
        </w:rPr>
        <w:tab/>
      </w:r>
      <w:r w:rsidR="009E04BF">
        <w:rPr>
          <w:color w:val="000000"/>
          <w:sz w:val="20"/>
          <w:szCs w:val="20"/>
          <w:lang w:val="ru-RU"/>
        </w:rPr>
        <w:tab/>
      </w:r>
      <w:r w:rsidR="009E04BF" w:rsidRPr="004752AD">
        <w:rPr>
          <w:color w:val="000000"/>
          <w:sz w:val="28"/>
          <w:szCs w:val="28"/>
          <w:lang w:val="ru-RU"/>
        </w:rPr>
        <w:tab/>
      </w:r>
      <w:r w:rsidR="009E04BF" w:rsidRPr="004752AD">
        <w:rPr>
          <w:color w:val="000000"/>
          <w:sz w:val="28"/>
          <w:szCs w:val="28"/>
          <w:lang w:val="ru-RU"/>
        </w:rPr>
        <w:tab/>
      </w:r>
      <w:r w:rsidR="009E04BF" w:rsidRPr="004752AD">
        <w:rPr>
          <w:color w:val="000000"/>
          <w:sz w:val="28"/>
          <w:szCs w:val="28"/>
          <w:lang w:val="ru-RU"/>
        </w:rPr>
        <w:tab/>
      </w:r>
      <w:r w:rsidR="009E04BF" w:rsidRPr="004752AD">
        <w:rPr>
          <w:color w:val="000000"/>
          <w:sz w:val="28"/>
          <w:szCs w:val="28"/>
          <w:lang w:val="ru-RU"/>
        </w:rPr>
        <w:tab/>
      </w:r>
      <w:r w:rsidR="00DB1968" w:rsidRPr="004752AD">
        <w:rPr>
          <w:color w:val="000000"/>
          <w:sz w:val="28"/>
          <w:szCs w:val="28"/>
          <w:lang w:val="ru-RU"/>
        </w:rPr>
        <w:tab/>
      </w:r>
    </w:p>
    <w:p w:rsidR="009D2334" w:rsidRPr="004752AD" w:rsidRDefault="009D2334" w:rsidP="00DB1968">
      <w:pPr>
        <w:autoSpaceDE w:val="0"/>
        <w:rPr>
          <w:color w:val="000000"/>
          <w:sz w:val="28"/>
          <w:szCs w:val="28"/>
          <w:lang w:val="ru-RU"/>
        </w:rPr>
      </w:pPr>
    </w:p>
    <w:p w:rsidR="001D374A" w:rsidRPr="004752AD" w:rsidRDefault="009E04BF" w:rsidP="00DB1968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proofErr w:type="gramStart"/>
      <w:r w:rsidRPr="004752AD">
        <w:rPr>
          <w:b/>
          <w:bCs/>
          <w:sz w:val="28"/>
          <w:szCs w:val="28"/>
          <w:lang w:val="ru-RU"/>
        </w:rPr>
        <w:t>Р</w:t>
      </w:r>
      <w:r w:rsidR="001D374A" w:rsidRPr="004752AD">
        <w:rPr>
          <w:b/>
          <w:bCs/>
          <w:sz w:val="28"/>
          <w:szCs w:val="28"/>
        </w:rPr>
        <w:t>ЕСПУБЛИКА  КРЫМ</w:t>
      </w:r>
      <w:proofErr w:type="gramEnd"/>
    </w:p>
    <w:p w:rsidR="001D374A" w:rsidRPr="004752AD" w:rsidRDefault="0053662D" w:rsidP="00DB1968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4752AD">
        <w:rPr>
          <w:b/>
          <w:bCs/>
          <w:sz w:val="28"/>
          <w:szCs w:val="28"/>
        </w:rPr>
        <w:t>НИЖНЕГОРСКИЙ</w:t>
      </w:r>
      <w:r w:rsidR="00512AA1" w:rsidRPr="004752AD">
        <w:rPr>
          <w:b/>
          <w:bCs/>
          <w:sz w:val="28"/>
          <w:szCs w:val="28"/>
        </w:rPr>
        <w:t xml:space="preserve"> </w:t>
      </w:r>
      <w:r w:rsidR="001D374A" w:rsidRPr="004752AD">
        <w:rPr>
          <w:b/>
          <w:bCs/>
          <w:sz w:val="28"/>
          <w:szCs w:val="28"/>
        </w:rPr>
        <w:t>РАЙОН</w:t>
      </w:r>
    </w:p>
    <w:p w:rsidR="001D374A" w:rsidRPr="004752AD" w:rsidRDefault="001D374A" w:rsidP="00DB1968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4752AD">
        <w:rPr>
          <w:b/>
          <w:bCs/>
          <w:sz w:val="28"/>
          <w:szCs w:val="28"/>
        </w:rPr>
        <w:t xml:space="preserve">АДМИНИСТРАЦИЯ </w:t>
      </w:r>
    </w:p>
    <w:p w:rsidR="001D374A" w:rsidRPr="004752AD" w:rsidRDefault="00512AA1" w:rsidP="00DB1968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4752AD">
        <w:rPr>
          <w:b/>
          <w:bCs/>
          <w:sz w:val="28"/>
          <w:szCs w:val="28"/>
          <w:lang w:val="ru-RU"/>
        </w:rPr>
        <w:t>НОВОГРИГОРЬЕВСКОГО</w:t>
      </w:r>
      <w:r w:rsidRPr="004752AD">
        <w:rPr>
          <w:b/>
          <w:bCs/>
          <w:sz w:val="28"/>
          <w:szCs w:val="28"/>
        </w:rPr>
        <w:t xml:space="preserve"> СЕЛЬСКОГО </w:t>
      </w:r>
      <w:r w:rsidR="001D374A" w:rsidRPr="004752AD">
        <w:rPr>
          <w:b/>
          <w:bCs/>
          <w:sz w:val="28"/>
          <w:szCs w:val="28"/>
        </w:rPr>
        <w:t>ПОСЕЛЕНИЯ</w:t>
      </w:r>
    </w:p>
    <w:p w:rsidR="001D374A" w:rsidRDefault="001D374A" w:rsidP="00DB1968">
      <w:pPr>
        <w:tabs>
          <w:tab w:val="left" w:pos="6237"/>
        </w:tabs>
        <w:jc w:val="center"/>
        <w:rPr>
          <w:b/>
          <w:bCs/>
          <w:sz w:val="28"/>
          <w:szCs w:val="28"/>
          <w:lang w:val="ru-RU"/>
        </w:rPr>
      </w:pPr>
    </w:p>
    <w:p w:rsidR="001D374A" w:rsidRPr="009D2334" w:rsidRDefault="001D374A" w:rsidP="009D2334">
      <w:pPr>
        <w:tabs>
          <w:tab w:val="left" w:pos="6237"/>
        </w:tabs>
        <w:jc w:val="center"/>
        <w:rPr>
          <w:b/>
          <w:bCs/>
          <w:color w:val="FF0000"/>
          <w:sz w:val="28"/>
          <w:szCs w:val="28"/>
          <w:lang w:val="ru-RU"/>
        </w:rPr>
      </w:pPr>
      <w:r w:rsidRPr="004752AD">
        <w:rPr>
          <w:b/>
          <w:bCs/>
          <w:sz w:val="28"/>
          <w:szCs w:val="28"/>
          <w:lang w:val="ru-RU"/>
        </w:rPr>
        <w:t xml:space="preserve">             </w:t>
      </w:r>
      <w:r w:rsidRPr="004752AD">
        <w:rPr>
          <w:b/>
          <w:bCs/>
          <w:sz w:val="28"/>
          <w:szCs w:val="28"/>
        </w:rPr>
        <w:t xml:space="preserve">П О С Т А Н О В Л Е Н И Е </w:t>
      </w:r>
      <w:r w:rsidR="00F162B5" w:rsidRPr="004752AD">
        <w:rPr>
          <w:b/>
          <w:bCs/>
          <w:sz w:val="28"/>
          <w:szCs w:val="28"/>
          <w:lang w:val="ru-RU"/>
        </w:rPr>
        <w:t xml:space="preserve">  </w:t>
      </w:r>
      <w:r w:rsidR="009D2334" w:rsidRPr="009D2334">
        <w:rPr>
          <w:b/>
          <w:bCs/>
          <w:sz w:val="28"/>
          <w:szCs w:val="28"/>
          <w:lang w:val="ru-RU"/>
        </w:rPr>
        <w:t>№ 197</w:t>
      </w:r>
    </w:p>
    <w:p w:rsidR="001D374A" w:rsidRPr="004752AD" w:rsidRDefault="001D374A" w:rsidP="00DB196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tbl>
      <w:tblPr>
        <w:tblW w:w="1127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20"/>
        <w:gridCol w:w="2248"/>
        <w:gridCol w:w="1635"/>
      </w:tblGrid>
      <w:tr w:rsidR="001D374A" w:rsidRPr="004752AD" w:rsidTr="00971834">
        <w:trPr>
          <w:trHeight w:val="370"/>
        </w:trPr>
        <w:tc>
          <w:tcPr>
            <w:tcW w:w="3261" w:type="dxa"/>
            <w:vAlign w:val="bottom"/>
          </w:tcPr>
          <w:p w:rsidR="001D374A" w:rsidRPr="009D2334" w:rsidRDefault="009D2334" w:rsidP="00DB1968">
            <w:pPr>
              <w:ind w:right="-735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r w:rsidRPr="009D2334">
              <w:rPr>
                <w:sz w:val="28"/>
                <w:szCs w:val="28"/>
                <w:shd w:val="clear" w:color="auto" w:fill="FFFFFF"/>
                <w:lang w:val="ru-RU"/>
              </w:rPr>
              <w:t>От 18.10.2018 г.</w:t>
            </w:r>
          </w:p>
        </w:tc>
        <w:tc>
          <w:tcPr>
            <w:tcW w:w="4111" w:type="dxa"/>
            <w:vAlign w:val="bottom"/>
          </w:tcPr>
          <w:p w:rsidR="001D374A" w:rsidRPr="004752AD" w:rsidRDefault="004752AD" w:rsidP="00DB196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</w:t>
            </w:r>
          </w:p>
        </w:tc>
        <w:tc>
          <w:tcPr>
            <w:tcW w:w="20" w:type="dxa"/>
            <w:vAlign w:val="bottom"/>
          </w:tcPr>
          <w:p w:rsidR="001D374A" w:rsidRPr="004752AD" w:rsidRDefault="001D374A" w:rsidP="00DB19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vAlign w:val="bottom"/>
          </w:tcPr>
          <w:p w:rsidR="001D374A" w:rsidRPr="004752AD" w:rsidRDefault="001D374A" w:rsidP="004752AD">
            <w:pPr>
              <w:snapToGrid w:val="0"/>
              <w:ind w:left="-162" w:firstLine="162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vAlign w:val="bottom"/>
          </w:tcPr>
          <w:p w:rsidR="001D374A" w:rsidRPr="004752AD" w:rsidRDefault="001D374A" w:rsidP="00DB1968">
            <w:pPr>
              <w:ind w:left="-345" w:right="180" w:firstLine="345"/>
              <w:rPr>
                <w:b/>
                <w:bCs/>
                <w:sz w:val="28"/>
                <w:szCs w:val="28"/>
              </w:rPr>
            </w:pPr>
          </w:p>
        </w:tc>
      </w:tr>
    </w:tbl>
    <w:p w:rsidR="001D374A" w:rsidRPr="004752AD" w:rsidRDefault="004752AD" w:rsidP="00DB1968">
      <w:pPr>
        <w:autoSpaceDE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С.Новогригорьевка </w:t>
      </w:r>
    </w:p>
    <w:p w:rsidR="001D374A" w:rsidRPr="004752AD" w:rsidRDefault="001D374A" w:rsidP="00DB1968">
      <w:pPr>
        <w:autoSpaceDE w:val="0"/>
        <w:rPr>
          <w:color w:val="000000"/>
          <w:sz w:val="28"/>
          <w:szCs w:val="28"/>
          <w:lang w:val="ru-RU"/>
        </w:rPr>
      </w:pPr>
    </w:p>
    <w:p w:rsidR="003F5654" w:rsidRPr="00DC1BE3" w:rsidRDefault="00DC1BE3" w:rsidP="009D2334">
      <w:pPr>
        <w:autoSpaceDE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внесении изменений в постановление администрации Новогригорьевского сельского поселения от 22.07.2016 № 98 «</w:t>
      </w:r>
      <w:r w:rsidR="003F5654" w:rsidRPr="004752AD">
        <w:rPr>
          <w:color w:val="000000"/>
          <w:sz w:val="28"/>
          <w:szCs w:val="28"/>
        </w:rPr>
        <w:t>О порядке применения дисциплинарных</w:t>
      </w:r>
      <w:r>
        <w:rPr>
          <w:color w:val="000000"/>
          <w:sz w:val="28"/>
          <w:szCs w:val="28"/>
          <w:lang w:val="ru-RU"/>
        </w:rPr>
        <w:t xml:space="preserve"> </w:t>
      </w:r>
      <w:r w:rsidR="003F5654" w:rsidRPr="004752AD">
        <w:rPr>
          <w:color w:val="000000"/>
          <w:sz w:val="28"/>
          <w:szCs w:val="28"/>
        </w:rPr>
        <w:t>взысканий к муниципальным служащим</w:t>
      </w:r>
      <w:r>
        <w:rPr>
          <w:color w:val="000000"/>
          <w:sz w:val="28"/>
          <w:szCs w:val="28"/>
          <w:lang w:val="ru-RU"/>
        </w:rPr>
        <w:t xml:space="preserve"> </w:t>
      </w:r>
      <w:r w:rsidR="003F5654" w:rsidRPr="004752AD">
        <w:rPr>
          <w:color w:val="000000"/>
          <w:sz w:val="28"/>
          <w:szCs w:val="28"/>
        </w:rPr>
        <w:t xml:space="preserve">администрации </w:t>
      </w:r>
      <w:r w:rsidR="00512AA1" w:rsidRPr="004752AD">
        <w:rPr>
          <w:color w:val="000000"/>
          <w:sz w:val="28"/>
          <w:szCs w:val="28"/>
          <w:lang w:val="ru-RU"/>
        </w:rPr>
        <w:t>Новогригорьевского</w:t>
      </w:r>
      <w:r w:rsidR="003F5654" w:rsidRPr="004752A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  <w:lang w:val="ru-RU"/>
        </w:rPr>
        <w:t xml:space="preserve"> </w:t>
      </w:r>
      <w:r w:rsidR="003F5654" w:rsidRPr="004752AD">
        <w:rPr>
          <w:color w:val="000000"/>
          <w:sz w:val="28"/>
          <w:szCs w:val="28"/>
        </w:rPr>
        <w:t xml:space="preserve">поселения </w:t>
      </w:r>
      <w:r w:rsidR="0053662D" w:rsidRPr="004752AD">
        <w:rPr>
          <w:color w:val="000000"/>
          <w:sz w:val="28"/>
          <w:szCs w:val="28"/>
          <w:lang w:val="ru-RU"/>
        </w:rPr>
        <w:t>Нижнегорского</w:t>
      </w:r>
      <w:r w:rsidR="003F5654" w:rsidRPr="004752A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  <w:lang w:val="ru-RU"/>
        </w:rPr>
        <w:t xml:space="preserve"> </w:t>
      </w:r>
      <w:r w:rsidR="003F5654" w:rsidRPr="004752AD">
        <w:rPr>
          <w:color w:val="000000"/>
          <w:sz w:val="28"/>
          <w:szCs w:val="28"/>
        </w:rPr>
        <w:t>Республики Крым</w:t>
      </w:r>
      <w:r>
        <w:rPr>
          <w:color w:val="000000"/>
          <w:sz w:val="28"/>
          <w:szCs w:val="28"/>
          <w:lang w:val="ru-RU"/>
        </w:rPr>
        <w:t>»</w:t>
      </w:r>
      <w:r w:rsidR="009D2334">
        <w:rPr>
          <w:color w:val="000000"/>
          <w:sz w:val="28"/>
          <w:szCs w:val="28"/>
          <w:lang w:val="ru-RU"/>
        </w:rPr>
        <w:t>.</w:t>
      </w:r>
    </w:p>
    <w:p w:rsidR="003F5654" w:rsidRDefault="003F5654" w:rsidP="00DB1968">
      <w:pPr>
        <w:autoSpaceDE w:val="0"/>
        <w:rPr>
          <w:color w:val="000000"/>
          <w:sz w:val="28"/>
          <w:szCs w:val="28"/>
          <w:lang w:val="ru-RU"/>
        </w:rPr>
      </w:pPr>
    </w:p>
    <w:p w:rsidR="008513AC" w:rsidRPr="008513AC" w:rsidRDefault="008513AC" w:rsidP="00DB1968">
      <w:pPr>
        <w:autoSpaceDE w:val="0"/>
        <w:rPr>
          <w:color w:val="000000"/>
          <w:sz w:val="28"/>
          <w:szCs w:val="28"/>
          <w:lang w:val="ru-RU"/>
        </w:rPr>
      </w:pPr>
    </w:p>
    <w:p w:rsidR="009D2334" w:rsidRPr="009D2334" w:rsidRDefault="008513AC" w:rsidP="009D2334">
      <w:pPr>
        <w:autoSpaceDE w:val="0"/>
        <w:ind w:firstLine="600"/>
        <w:jc w:val="both"/>
        <w:rPr>
          <w:color w:val="000000"/>
          <w:sz w:val="28"/>
          <w:szCs w:val="28"/>
          <w:lang w:val="ru-RU"/>
        </w:rPr>
      </w:pPr>
      <w:r w:rsidRPr="008513AC">
        <w:rPr>
          <w:sz w:val="28"/>
          <w:szCs w:val="28"/>
        </w:rPr>
        <w:t>Рассмотрев Информационное письмо Прокуратуры Нижнегорского райо</w:t>
      </w:r>
      <w:r w:rsidR="009D2334">
        <w:rPr>
          <w:sz w:val="28"/>
          <w:szCs w:val="28"/>
        </w:rPr>
        <w:t>на от 08.10.2018 № 7-1029в-18 «</w:t>
      </w:r>
      <w:r w:rsidR="009D2334">
        <w:rPr>
          <w:sz w:val="28"/>
          <w:szCs w:val="28"/>
          <w:lang w:val="ru-RU"/>
        </w:rPr>
        <w:t>О</w:t>
      </w:r>
      <w:r w:rsidRPr="008513AC">
        <w:rPr>
          <w:sz w:val="28"/>
          <w:szCs w:val="28"/>
        </w:rPr>
        <w:t xml:space="preserve"> необходимости внесения изменений в уставы муниципальных образований и иные муниципальные нормативные правовые акты в связи с изменениями федерального законодательства в сфере противодействия коррупции»», в соответствии с Федеральным законом от 3 августа 2018 г. N 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</w:r>
      <w:r w:rsidR="003F5654" w:rsidRPr="008513AC">
        <w:rPr>
          <w:color w:val="000000"/>
          <w:sz w:val="28"/>
          <w:szCs w:val="28"/>
        </w:rPr>
        <w:t>,</w:t>
      </w:r>
      <w:r w:rsidR="003F5654" w:rsidRPr="004752AD">
        <w:rPr>
          <w:color w:val="000000"/>
          <w:sz w:val="28"/>
          <w:szCs w:val="28"/>
        </w:rPr>
        <w:t xml:space="preserve"> </w:t>
      </w:r>
      <w:r w:rsidR="009D2334">
        <w:rPr>
          <w:color w:val="000000"/>
          <w:sz w:val="28"/>
          <w:szCs w:val="28"/>
          <w:lang w:val="ru-RU"/>
        </w:rPr>
        <w:t xml:space="preserve"> </w:t>
      </w:r>
      <w:r w:rsidR="003F5654" w:rsidRPr="004752AD">
        <w:rPr>
          <w:color w:val="000000"/>
          <w:sz w:val="28"/>
          <w:szCs w:val="28"/>
        </w:rPr>
        <w:t xml:space="preserve">администрация </w:t>
      </w:r>
      <w:r w:rsidR="00512AA1" w:rsidRPr="004752AD">
        <w:rPr>
          <w:color w:val="000000"/>
          <w:sz w:val="28"/>
          <w:szCs w:val="28"/>
          <w:lang w:val="ru-RU"/>
        </w:rPr>
        <w:t>Новогригорьевского</w:t>
      </w:r>
      <w:r w:rsidR="003F5654" w:rsidRPr="004752AD">
        <w:rPr>
          <w:color w:val="000000"/>
          <w:sz w:val="28"/>
          <w:szCs w:val="28"/>
        </w:rPr>
        <w:t xml:space="preserve"> сельского поселения</w:t>
      </w:r>
      <w:r w:rsidR="009D2334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3F5654" w:rsidRPr="004752AD" w:rsidRDefault="009D2334" w:rsidP="009D2334">
      <w:pPr>
        <w:autoSpaceDE w:val="0"/>
        <w:ind w:firstLine="6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                                  </w:t>
      </w:r>
      <w:r w:rsidR="003F5654" w:rsidRPr="004752AD">
        <w:rPr>
          <w:b/>
          <w:bCs/>
          <w:color w:val="000000"/>
          <w:sz w:val="28"/>
          <w:szCs w:val="28"/>
        </w:rPr>
        <w:t>ПОСТАНОВЛЯЕТ:</w:t>
      </w:r>
    </w:p>
    <w:p w:rsidR="003F5654" w:rsidRPr="004752AD" w:rsidRDefault="003F5654" w:rsidP="00DB1968">
      <w:pPr>
        <w:autoSpaceDE w:val="0"/>
        <w:rPr>
          <w:b/>
          <w:bCs/>
          <w:color w:val="000000"/>
          <w:sz w:val="28"/>
          <w:szCs w:val="28"/>
        </w:rPr>
      </w:pPr>
    </w:p>
    <w:p w:rsidR="00DC1BE3" w:rsidRDefault="003F5654" w:rsidP="00005395">
      <w:pPr>
        <w:autoSpaceDE w:val="0"/>
        <w:ind w:firstLine="600"/>
        <w:jc w:val="both"/>
        <w:rPr>
          <w:color w:val="000000"/>
          <w:sz w:val="28"/>
          <w:szCs w:val="28"/>
          <w:lang w:val="ru-RU"/>
        </w:rPr>
      </w:pPr>
      <w:r w:rsidRPr="004752AD">
        <w:rPr>
          <w:color w:val="000000"/>
          <w:sz w:val="28"/>
          <w:szCs w:val="28"/>
        </w:rPr>
        <w:t xml:space="preserve">1. </w:t>
      </w:r>
      <w:r w:rsidR="00DC1BE3">
        <w:rPr>
          <w:color w:val="000000"/>
          <w:sz w:val="28"/>
          <w:szCs w:val="28"/>
          <w:lang w:val="ru-RU"/>
        </w:rPr>
        <w:t>Внести в постановление администрации Новогригорьевского сельского поселения от 22.07.2016 № 98 «</w:t>
      </w:r>
      <w:r w:rsidR="00DC1BE3" w:rsidRPr="004752AD">
        <w:rPr>
          <w:color w:val="000000"/>
          <w:sz w:val="28"/>
          <w:szCs w:val="28"/>
        </w:rPr>
        <w:t>О порядке применения дисциплинарных</w:t>
      </w:r>
      <w:r w:rsidR="00DC1BE3">
        <w:rPr>
          <w:color w:val="000000"/>
          <w:sz w:val="28"/>
          <w:szCs w:val="28"/>
          <w:lang w:val="ru-RU"/>
        </w:rPr>
        <w:t xml:space="preserve"> </w:t>
      </w:r>
      <w:r w:rsidR="00DC1BE3" w:rsidRPr="004752AD">
        <w:rPr>
          <w:color w:val="000000"/>
          <w:sz w:val="28"/>
          <w:szCs w:val="28"/>
        </w:rPr>
        <w:t>взысканий к муниципальным служащим</w:t>
      </w:r>
      <w:r w:rsidR="00DC1BE3">
        <w:rPr>
          <w:color w:val="000000"/>
          <w:sz w:val="28"/>
          <w:szCs w:val="28"/>
          <w:lang w:val="ru-RU"/>
        </w:rPr>
        <w:t xml:space="preserve"> </w:t>
      </w:r>
      <w:r w:rsidR="00DC1BE3" w:rsidRPr="004752AD">
        <w:rPr>
          <w:color w:val="000000"/>
          <w:sz w:val="28"/>
          <w:szCs w:val="28"/>
        </w:rPr>
        <w:t xml:space="preserve">администрации </w:t>
      </w:r>
      <w:r w:rsidR="00DC1BE3" w:rsidRPr="004752AD">
        <w:rPr>
          <w:color w:val="000000"/>
          <w:sz w:val="28"/>
          <w:szCs w:val="28"/>
          <w:lang w:val="ru-RU"/>
        </w:rPr>
        <w:t>Новогригорьевского</w:t>
      </w:r>
      <w:r w:rsidR="00DC1BE3" w:rsidRPr="004752AD">
        <w:rPr>
          <w:color w:val="000000"/>
          <w:sz w:val="28"/>
          <w:szCs w:val="28"/>
        </w:rPr>
        <w:t xml:space="preserve"> сельского</w:t>
      </w:r>
      <w:r w:rsidR="00DC1BE3">
        <w:rPr>
          <w:color w:val="000000"/>
          <w:sz w:val="28"/>
          <w:szCs w:val="28"/>
          <w:lang w:val="ru-RU"/>
        </w:rPr>
        <w:t xml:space="preserve"> </w:t>
      </w:r>
      <w:r w:rsidR="00DC1BE3" w:rsidRPr="004752AD">
        <w:rPr>
          <w:color w:val="000000"/>
          <w:sz w:val="28"/>
          <w:szCs w:val="28"/>
        </w:rPr>
        <w:t xml:space="preserve">поселения </w:t>
      </w:r>
      <w:r w:rsidR="00DC1BE3" w:rsidRPr="004752AD">
        <w:rPr>
          <w:color w:val="000000"/>
          <w:sz w:val="28"/>
          <w:szCs w:val="28"/>
          <w:lang w:val="ru-RU"/>
        </w:rPr>
        <w:t>Нижнегорского</w:t>
      </w:r>
      <w:r w:rsidR="00DC1BE3" w:rsidRPr="004752AD">
        <w:rPr>
          <w:color w:val="000000"/>
          <w:sz w:val="28"/>
          <w:szCs w:val="28"/>
        </w:rPr>
        <w:t xml:space="preserve"> района</w:t>
      </w:r>
      <w:r w:rsidR="00DC1BE3">
        <w:rPr>
          <w:color w:val="000000"/>
          <w:sz w:val="28"/>
          <w:szCs w:val="28"/>
          <w:lang w:val="ru-RU"/>
        </w:rPr>
        <w:t xml:space="preserve"> </w:t>
      </w:r>
      <w:r w:rsidR="00DC1BE3" w:rsidRPr="004752AD">
        <w:rPr>
          <w:color w:val="000000"/>
          <w:sz w:val="28"/>
          <w:szCs w:val="28"/>
        </w:rPr>
        <w:t>Республики Крым</w:t>
      </w:r>
      <w:r w:rsidR="00DC1BE3">
        <w:rPr>
          <w:color w:val="000000"/>
          <w:sz w:val="28"/>
          <w:szCs w:val="28"/>
          <w:lang w:val="ru-RU"/>
        </w:rPr>
        <w:t>» (далее – Порядок) следующие изменения:</w:t>
      </w:r>
    </w:p>
    <w:p w:rsidR="00DC1BE3" w:rsidRDefault="00DC1BE3" w:rsidP="00005395">
      <w:pPr>
        <w:autoSpaceDE w:val="0"/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1.1. </w:t>
      </w:r>
      <w:r w:rsidR="00005395">
        <w:rPr>
          <w:color w:val="000000"/>
          <w:sz w:val="28"/>
          <w:szCs w:val="28"/>
          <w:lang w:val="ru-RU"/>
        </w:rPr>
        <w:t>Пункт 2.2.2 раздела 2 Порядка дополнить подпунктом «2.1» следующего содержания:</w:t>
      </w:r>
    </w:p>
    <w:p w:rsidR="003F5654" w:rsidRPr="00DC1BE3" w:rsidRDefault="00005395" w:rsidP="00005395">
      <w:pPr>
        <w:autoSpaceDE w:val="0"/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</w:t>
      </w:r>
      <w:r w:rsidRPr="00005395">
        <w:rPr>
          <w:color w:val="000000"/>
          <w:sz w:val="28"/>
          <w:szCs w:val="28"/>
          <w:lang w:val="ru-RU"/>
        </w:rPr>
        <w:t>2.1) доклада подразделения кадровой службы администрации Новогригорьевского сельского поселения Нижнегорского района Республики Крым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1D374A" w:rsidRPr="004752AD" w:rsidRDefault="001D374A" w:rsidP="00DB1968">
      <w:pPr>
        <w:pStyle w:val="p9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752AD">
        <w:rPr>
          <w:rFonts w:eastAsia="Times New Roman"/>
          <w:sz w:val="28"/>
          <w:szCs w:val="28"/>
        </w:rPr>
        <w:t xml:space="preserve">2. </w:t>
      </w:r>
      <w:r w:rsidRPr="004752AD">
        <w:rPr>
          <w:sz w:val="28"/>
          <w:szCs w:val="28"/>
        </w:rPr>
        <w:t xml:space="preserve">Настоящее постановление подлежит обнародованию путем размещения на официальном сайте администрации </w:t>
      </w:r>
      <w:r w:rsidR="00512AA1" w:rsidRPr="004752AD">
        <w:rPr>
          <w:sz w:val="28"/>
          <w:szCs w:val="28"/>
        </w:rPr>
        <w:t>Новогригорьевского</w:t>
      </w:r>
      <w:r w:rsidRPr="004752AD">
        <w:rPr>
          <w:sz w:val="28"/>
          <w:szCs w:val="28"/>
        </w:rPr>
        <w:t xml:space="preserve"> сельского поселения </w:t>
      </w:r>
      <w:r w:rsidR="0053662D" w:rsidRPr="004752AD">
        <w:rPr>
          <w:sz w:val="28"/>
          <w:szCs w:val="28"/>
        </w:rPr>
        <w:lastRenderedPageBreak/>
        <w:t>Нижнегорского</w:t>
      </w:r>
      <w:r w:rsidRPr="004752AD">
        <w:rPr>
          <w:sz w:val="28"/>
          <w:szCs w:val="28"/>
        </w:rPr>
        <w:t xml:space="preserve"> района Республики Крым</w:t>
      </w:r>
      <w:r w:rsidRPr="004752AD">
        <w:rPr>
          <w:rStyle w:val="s5"/>
          <w:sz w:val="28"/>
          <w:szCs w:val="28"/>
        </w:rPr>
        <w:t>,</w:t>
      </w:r>
      <w:r w:rsidRPr="004752AD">
        <w:rPr>
          <w:sz w:val="28"/>
          <w:szCs w:val="28"/>
        </w:rPr>
        <w:t xml:space="preserve"> а также</w:t>
      </w:r>
      <w:r w:rsidRPr="004752AD">
        <w:rPr>
          <w:rStyle w:val="s5"/>
          <w:sz w:val="28"/>
          <w:szCs w:val="28"/>
        </w:rPr>
        <w:t xml:space="preserve"> </w:t>
      </w:r>
      <w:r w:rsidRPr="004752AD">
        <w:rPr>
          <w:sz w:val="28"/>
          <w:szCs w:val="28"/>
        </w:rPr>
        <w:t xml:space="preserve">на информационном стенде в здании администрации </w:t>
      </w:r>
      <w:r w:rsidR="00512AA1" w:rsidRPr="004752AD">
        <w:rPr>
          <w:sz w:val="28"/>
          <w:szCs w:val="28"/>
        </w:rPr>
        <w:t>Новогригорьевского</w:t>
      </w:r>
      <w:r w:rsidRPr="004752AD">
        <w:rPr>
          <w:sz w:val="28"/>
          <w:szCs w:val="28"/>
        </w:rPr>
        <w:t xml:space="preserve"> сельского поселения </w:t>
      </w:r>
      <w:r w:rsidR="0053662D" w:rsidRPr="004752AD">
        <w:rPr>
          <w:sz w:val="28"/>
          <w:szCs w:val="28"/>
        </w:rPr>
        <w:t>Нижнегорского</w:t>
      </w:r>
      <w:r w:rsidRPr="004752AD">
        <w:rPr>
          <w:sz w:val="28"/>
          <w:szCs w:val="28"/>
        </w:rPr>
        <w:t xml:space="preserve"> района Республики Крым </w:t>
      </w:r>
      <w:r w:rsidR="0053662D" w:rsidRPr="004752AD">
        <w:rPr>
          <w:sz w:val="28"/>
          <w:szCs w:val="28"/>
        </w:rPr>
        <w:t>по адресу: с.</w:t>
      </w:r>
      <w:r w:rsidR="00512AA1" w:rsidRPr="004752AD">
        <w:rPr>
          <w:sz w:val="28"/>
          <w:szCs w:val="28"/>
        </w:rPr>
        <w:t>Новогригорьевка</w:t>
      </w:r>
      <w:r w:rsidR="0053662D" w:rsidRPr="004752AD">
        <w:rPr>
          <w:sz w:val="28"/>
          <w:szCs w:val="28"/>
        </w:rPr>
        <w:t>, ул.</w:t>
      </w:r>
      <w:r w:rsidR="00512AA1" w:rsidRPr="004752AD">
        <w:rPr>
          <w:sz w:val="28"/>
          <w:szCs w:val="28"/>
        </w:rPr>
        <w:t>Мичурина, 59</w:t>
      </w:r>
      <w:r w:rsidR="0053662D" w:rsidRPr="004752AD">
        <w:rPr>
          <w:sz w:val="28"/>
          <w:szCs w:val="28"/>
        </w:rPr>
        <w:t>.</w:t>
      </w:r>
    </w:p>
    <w:p w:rsidR="001D374A" w:rsidRPr="004752AD" w:rsidRDefault="001D374A" w:rsidP="00DB1968">
      <w:pPr>
        <w:autoSpaceDE w:val="0"/>
        <w:jc w:val="both"/>
        <w:rPr>
          <w:sz w:val="28"/>
          <w:szCs w:val="28"/>
          <w:lang w:val="ru-RU"/>
        </w:rPr>
      </w:pPr>
      <w:r w:rsidRPr="004752AD">
        <w:rPr>
          <w:sz w:val="28"/>
          <w:szCs w:val="28"/>
        </w:rPr>
        <w:tab/>
        <w:t>3. Постановление вступает в силу с момента о</w:t>
      </w:r>
      <w:r w:rsidR="009E04BF" w:rsidRPr="004752AD">
        <w:rPr>
          <w:sz w:val="28"/>
          <w:szCs w:val="28"/>
          <w:lang w:val="ru-RU"/>
        </w:rPr>
        <w:t>бнародования</w:t>
      </w:r>
      <w:r w:rsidRPr="004752AD">
        <w:rPr>
          <w:sz w:val="28"/>
          <w:szCs w:val="28"/>
        </w:rPr>
        <w:t>.</w:t>
      </w:r>
    </w:p>
    <w:p w:rsidR="001D374A" w:rsidRPr="004752AD" w:rsidRDefault="001D374A" w:rsidP="00DB1968">
      <w:pPr>
        <w:autoSpaceDE w:val="0"/>
        <w:ind w:firstLine="706"/>
        <w:jc w:val="both"/>
        <w:rPr>
          <w:sz w:val="28"/>
          <w:szCs w:val="28"/>
          <w:lang w:val="ru-RU"/>
        </w:rPr>
      </w:pPr>
      <w:r w:rsidRPr="004752AD">
        <w:rPr>
          <w:sz w:val="28"/>
          <w:szCs w:val="28"/>
          <w:lang w:val="ru-RU"/>
        </w:rPr>
        <w:t>4.</w:t>
      </w:r>
      <w:r w:rsidRPr="004752AD">
        <w:rPr>
          <w:sz w:val="28"/>
          <w:szCs w:val="28"/>
        </w:rPr>
        <w:t xml:space="preserve">Контроль за исполнением настоящего Постановления оставляю </w:t>
      </w:r>
      <w:r w:rsidRPr="004752AD">
        <w:rPr>
          <w:sz w:val="28"/>
          <w:szCs w:val="28"/>
          <w:lang w:val="ru-RU"/>
        </w:rPr>
        <w:t>за собой.</w:t>
      </w:r>
    </w:p>
    <w:p w:rsidR="001D374A" w:rsidRPr="004752AD" w:rsidRDefault="001D374A" w:rsidP="00DB1968">
      <w:pPr>
        <w:autoSpaceDE w:val="0"/>
        <w:jc w:val="both"/>
        <w:rPr>
          <w:sz w:val="28"/>
          <w:szCs w:val="28"/>
        </w:rPr>
      </w:pPr>
    </w:p>
    <w:p w:rsidR="001D374A" w:rsidRPr="004752AD" w:rsidRDefault="001D374A" w:rsidP="00DB1968">
      <w:pPr>
        <w:autoSpaceDE w:val="0"/>
        <w:jc w:val="both"/>
        <w:rPr>
          <w:sz w:val="28"/>
          <w:szCs w:val="28"/>
          <w:lang w:val="ru-RU"/>
        </w:rPr>
      </w:pPr>
    </w:p>
    <w:p w:rsidR="001D374A" w:rsidRPr="009D2334" w:rsidRDefault="00DB1968" w:rsidP="00DB1968">
      <w:pPr>
        <w:rPr>
          <w:bCs/>
          <w:sz w:val="28"/>
          <w:szCs w:val="28"/>
        </w:rPr>
      </w:pPr>
      <w:r w:rsidRPr="009D2334">
        <w:rPr>
          <w:bCs/>
          <w:sz w:val="28"/>
          <w:szCs w:val="28"/>
          <w:lang w:val="ru-RU"/>
        </w:rPr>
        <w:t xml:space="preserve"> </w:t>
      </w:r>
      <w:r w:rsidR="0053662D" w:rsidRPr="009D2334">
        <w:rPr>
          <w:bCs/>
          <w:sz w:val="28"/>
          <w:szCs w:val="28"/>
          <w:lang w:val="ru-RU"/>
        </w:rPr>
        <w:t>Г</w:t>
      </w:r>
      <w:r w:rsidR="001D374A" w:rsidRPr="009D2334">
        <w:rPr>
          <w:bCs/>
          <w:sz w:val="28"/>
          <w:szCs w:val="28"/>
        </w:rPr>
        <w:t xml:space="preserve">лава администрации </w:t>
      </w:r>
    </w:p>
    <w:p w:rsidR="001D374A" w:rsidRPr="009D2334" w:rsidRDefault="00DB1968" w:rsidP="00DB1968">
      <w:pPr>
        <w:rPr>
          <w:bCs/>
          <w:sz w:val="28"/>
          <w:szCs w:val="28"/>
          <w:lang w:val="ru-RU"/>
        </w:rPr>
      </w:pPr>
      <w:r w:rsidRPr="009D2334">
        <w:rPr>
          <w:bCs/>
          <w:sz w:val="28"/>
          <w:szCs w:val="28"/>
          <w:lang w:val="ru-RU"/>
        </w:rPr>
        <w:t xml:space="preserve"> </w:t>
      </w:r>
      <w:r w:rsidR="00512AA1" w:rsidRPr="009D2334">
        <w:rPr>
          <w:bCs/>
          <w:sz w:val="28"/>
          <w:szCs w:val="28"/>
        </w:rPr>
        <w:t>Новогригорьевского</w:t>
      </w:r>
      <w:r w:rsidR="001D374A" w:rsidRPr="009D2334">
        <w:rPr>
          <w:bCs/>
          <w:sz w:val="28"/>
          <w:szCs w:val="28"/>
        </w:rPr>
        <w:t xml:space="preserve"> сельского поселения </w:t>
      </w:r>
      <w:r w:rsidR="001D374A" w:rsidRPr="009D2334">
        <w:rPr>
          <w:bCs/>
          <w:sz w:val="28"/>
          <w:szCs w:val="28"/>
        </w:rPr>
        <w:tab/>
      </w:r>
      <w:r w:rsidR="001D374A" w:rsidRPr="009D2334">
        <w:rPr>
          <w:bCs/>
          <w:sz w:val="28"/>
          <w:szCs w:val="28"/>
        </w:rPr>
        <w:tab/>
      </w:r>
      <w:r w:rsidR="001D374A" w:rsidRPr="009D2334">
        <w:rPr>
          <w:bCs/>
          <w:sz w:val="28"/>
          <w:szCs w:val="28"/>
        </w:rPr>
        <w:tab/>
      </w:r>
      <w:r w:rsidR="001D374A" w:rsidRPr="009D2334">
        <w:rPr>
          <w:bCs/>
          <w:sz w:val="28"/>
          <w:szCs w:val="28"/>
          <w:lang w:val="ru-RU"/>
        </w:rPr>
        <w:tab/>
      </w:r>
      <w:r w:rsidR="00512AA1" w:rsidRPr="009D2334">
        <w:rPr>
          <w:bCs/>
          <w:sz w:val="28"/>
          <w:szCs w:val="28"/>
          <w:lang w:val="ru-RU"/>
        </w:rPr>
        <w:t>А.М.Данилин</w:t>
      </w:r>
    </w:p>
    <w:p w:rsidR="00DC1BE3" w:rsidRDefault="001D374A" w:rsidP="0053662D">
      <w:pPr>
        <w:autoSpaceDE w:val="0"/>
        <w:jc w:val="right"/>
        <w:rPr>
          <w:sz w:val="28"/>
          <w:szCs w:val="28"/>
          <w:lang w:val="ru-RU"/>
        </w:rPr>
      </w:pPr>
      <w:r w:rsidRPr="004752AD">
        <w:rPr>
          <w:sz w:val="28"/>
          <w:szCs w:val="28"/>
          <w:lang w:val="ru-RU"/>
        </w:rPr>
        <w:t xml:space="preserve">                        </w:t>
      </w:r>
    </w:p>
    <w:p w:rsidR="00DC1BE3" w:rsidRDefault="00DC1BE3" w:rsidP="0053662D">
      <w:pPr>
        <w:autoSpaceDE w:val="0"/>
        <w:jc w:val="right"/>
        <w:rPr>
          <w:sz w:val="28"/>
          <w:szCs w:val="28"/>
          <w:lang w:val="ru-RU"/>
        </w:rPr>
      </w:pPr>
    </w:p>
    <w:p w:rsidR="003F5654" w:rsidRPr="004752AD" w:rsidRDefault="003F5654" w:rsidP="00DB1968">
      <w:pPr>
        <w:autoSpaceDE w:val="0"/>
        <w:jc w:val="both"/>
        <w:rPr>
          <w:sz w:val="28"/>
          <w:szCs w:val="28"/>
          <w:lang w:val="ru-RU"/>
        </w:rPr>
      </w:pPr>
    </w:p>
    <w:sectPr w:rsidR="003F5654" w:rsidRPr="004752AD" w:rsidSect="0053662D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efaultTabStop w:val="706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3E"/>
    <w:rsid w:val="00005395"/>
    <w:rsid w:val="00175FEE"/>
    <w:rsid w:val="001D374A"/>
    <w:rsid w:val="00200B83"/>
    <w:rsid w:val="00236F3E"/>
    <w:rsid w:val="002D4B7A"/>
    <w:rsid w:val="002D74A0"/>
    <w:rsid w:val="00341977"/>
    <w:rsid w:val="003F5654"/>
    <w:rsid w:val="004752AD"/>
    <w:rsid w:val="004820C6"/>
    <w:rsid w:val="00495003"/>
    <w:rsid w:val="00512AA1"/>
    <w:rsid w:val="0053662D"/>
    <w:rsid w:val="00675FED"/>
    <w:rsid w:val="00690E90"/>
    <w:rsid w:val="006C62D0"/>
    <w:rsid w:val="008513AC"/>
    <w:rsid w:val="00957D39"/>
    <w:rsid w:val="00971834"/>
    <w:rsid w:val="00975DFB"/>
    <w:rsid w:val="0099441A"/>
    <w:rsid w:val="009C7E66"/>
    <w:rsid w:val="009D2334"/>
    <w:rsid w:val="009E04BF"/>
    <w:rsid w:val="00AC29E1"/>
    <w:rsid w:val="00B13998"/>
    <w:rsid w:val="00C73379"/>
    <w:rsid w:val="00CB594E"/>
    <w:rsid w:val="00DB1968"/>
    <w:rsid w:val="00DC1BE3"/>
    <w:rsid w:val="00E53F20"/>
    <w:rsid w:val="00E92413"/>
    <w:rsid w:val="00EF37A9"/>
    <w:rsid w:val="00F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D096EA4-BC3D-4F50-A0C0-EB45512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kern w:val="1"/>
      <w:sz w:val="24"/>
      <w:szCs w:val="24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a3">
    <w:name w:val="Символ нумерации"/>
    <w:uiPriority w:val="99"/>
  </w:style>
  <w:style w:type="paragraph" w:styleId="a4">
    <w:name w:val="Title"/>
    <w:basedOn w:val="a"/>
    <w:next w:val="a5"/>
    <w:link w:val="a6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a5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locked/>
    <w:rPr>
      <w:rFonts w:cs="Times New Roman"/>
      <w:kern w:val="1"/>
      <w:sz w:val="24"/>
      <w:szCs w:val="24"/>
      <w:lang/>
    </w:rPr>
  </w:style>
  <w:style w:type="paragraph" w:styleId="a8">
    <w:name w:val="List"/>
    <w:basedOn w:val="a5"/>
    <w:uiPriority w:val="99"/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pPr>
      <w:suppressLineNumbers/>
    </w:pPr>
  </w:style>
  <w:style w:type="paragraph" w:customStyle="1" w:styleId="p9">
    <w:name w:val="p9"/>
    <w:basedOn w:val="a"/>
    <w:uiPriority w:val="99"/>
    <w:rsid w:val="001D374A"/>
    <w:pPr>
      <w:widowControl/>
      <w:suppressAutoHyphens w:val="0"/>
      <w:spacing w:before="100" w:beforeAutospacing="1" w:after="100" w:afterAutospacing="1"/>
    </w:pPr>
    <w:rPr>
      <w:rFonts w:eastAsia="Arial Unicode MS"/>
      <w:kern w:val="0"/>
      <w:lang w:val="ru-RU" w:eastAsia="ru-RU"/>
    </w:rPr>
  </w:style>
  <w:style w:type="character" w:customStyle="1" w:styleId="s5">
    <w:name w:val="s5"/>
    <w:basedOn w:val="a0"/>
    <w:uiPriority w:val="99"/>
    <w:rsid w:val="001D37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Георгий Хоружий</cp:lastModifiedBy>
  <cp:revision>2</cp:revision>
  <cp:lastPrinted>2018-10-18T04:55:00Z</cp:lastPrinted>
  <dcterms:created xsi:type="dcterms:W3CDTF">2018-11-20T11:25:00Z</dcterms:created>
  <dcterms:modified xsi:type="dcterms:W3CDTF">2018-11-20T11:25:00Z</dcterms:modified>
</cp:coreProperties>
</file>